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4088" w14:textId="77777777" w:rsidR="0020577F" w:rsidRDefault="0020577F" w:rsidP="0020577F">
      <w:pPr>
        <w:rPr>
          <w:sz w:val="24"/>
          <w:szCs w:val="24"/>
        </w:rPr>
      </w:pPr>
      <w:r>
        <w:rPr>
          <w:sz w:val="24"/>
          <w:szCs w:val="24"/>
        </w:rPr>
        <w:t>Dear</w:t>
      </w:r>
    </w:p>
    <w:p w14:paraId="58F24F69" w14:textId="293ED1CF" w:rsidR="0020577F" w:rsidRDefault="0020577F" w:rsidP="0020577F">
      <w:pPr>
        <w:rPr>
          <w:rFonts w:ascii="Arial" w:hAnsi="Arial" w:cs="Arial"/>
        </w:rPr>
      </w:pPr>
      <w:r>
        <w:rPr>
          <w:sz w:val="24"/>
          <w:szCs w:val="24"/>
        </w:rPr>
        <w:t xml:space="preserve">Thank you for your recent enquiry. As requested, we have included an application form along with the following information regarding the post of </w:t>
      </w:r>
      <w:r w:rsidR="00EE7001">
        <w:rPr>
          <w:rFonts w:ascii="Arial" w:eastAsia="Times New Roman" w:hAnsi="Arial" w:cs="Arial"/>
          <w:b/>
          <w:bCs/>
          <w:color w:val="000000"/>
          <w:lang w:val="en-US" w:eastAsia="en-GB"/>
        </w:rPr>
        <w:t>Di’s Diamonds Development Activities Coordinator</w:t>
      </w:r>
      <w:r w:rsidR="00EE7001">
        <w:rPr>
          <w:rFonts w:ascii="Arial" w:eastAsia="Times New Roman" w:hAnsi="Arial" w:cs="Arial"/>
          <w:b/>
          <w:bCs/>
          <w:color w:val="000000"/>
          <w:lang w:val="en-US" w:eastAsia="en-GB"/>
        </w:rPr>
        <w:t>.</w:t>
      </w:r>
    </w:p>
    <w:p w14:paraId="62DD5D36" w14:textId="77777777" w:rsidR="0020577F" w:rsidRDefault="0020577F" w:rsidP="0020577F">
      <w:pPr>
        <w:rPr>
          <w:sz w:val="24"/>
          <w:szCs w:val="24"/>
        </w:rPr>
      </w:pPr>
    </w:p>
    <w:p w14:paraId="614DDA4D" w14:textId="77777777" w:rsidR="0020577F" w:rsidRDefault="0020577F" w:rsidP="002057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 copy of the job description and person specification.</w:t>
      </w:r>
    </w:p>
    <w:p w14:paraId="02BC9537" w14:textId="77777777" w:rsidR="0020577F" w:rsidRDefault="0020577F" w:rsidP="002057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Guidance notes for completing your application form.</w:t>
      </w:r>
    </w:p>
    <w:p w14:paraId="17B51F46" w14:textId="77777777" w:rsidR="0020577F" w:rsidRDefault="0020577F" w:rsidP="002057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Age UK Redbridge, Barking and Havering Mission Statement and general information.</w:t>
      </w:r>
    </w:p>
    <w:p w14:paraId="1A7D6E11" w14:textId="77777777" w:rsidR="0020577F" w:rsidRDefault="0020577F" w:rsidP="002057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Equal Opportunities Monitoring Form. </w:t>
      </w:r>
    </w:p>
    <w:p w14:paraId="58F43E0B" w14:textId="77777777" w:rsidR="0020577F" w:rsidRDefault="0020577F" w:rsidP="0020577F">
      <w:pPr>
        <w:rPr>
          <w:sz w:val="24"/>
          <w:szCs w:val="24"/>
        </w:rPr>
      </w:pPr>
      <w:r>
        <w:rPr>
          <w:sz w:val="24"/>
          <w:szCs w:val="24"/>
        </w:rPr>
        <w:t>Owing to the high cost of postage, unsuccessful candidates will not be notified.</w:t>
      </w:r>
    </w:p>
    <w:p w14:paraId="2CFD0ADB" w14:textId="77777777" w:rsidR="0020577F" w:rsidRDefault="0020577F" w:rsidP="0020577F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</w:t>
      </w:r>
      <w:r>
        <w:rPr>
          <w:b/>
          <w:sz w:val="24"/>
          <w:szCs w:val="24"/>
        </w:rPr>
        <w:t>application form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equal opportunities monitoring form</w:t>
      </w:r>
      <w:r>
        <w:rPr>
          <w:sz w:val="24"/>
          <w:szCs w:val="24"/>
        </w:rPr>
        <w:t xml:space="preserve"> as soon as possible.</w:t>
      </w:r>
    </w:p>
    <w:p w14:paraId="02964BC1" w14:textId="77777777" w:rsidR="0020577F" w:rsidRDefault="0020577F" w:rsidP="00205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we would like to interview you, we will then be in touch to arrange a suitable appointment.</w:t>
      </w:r>
    </w:p>
    <w:p w14:paraId="5AE4D692" w14:textId="77777777" w:rsidR="0020577F" w:rsidRDefault="0020577F" w:rsidP="0020577F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take this opportunity to thank you for the interest you have </w:t>
      </w:r>
      <w:proofErr w:type="gramStart"/>
      <w:r>
        <w:rPr>
          <w:sz w:val="24"/>
          <w:szCs w:val="24"/>
        </w:rPr>
        <w:t>shown</w:t>
      </w:r>
      <w:proofErr w:type="gramEnd"/>
      <w:r>
        <w:rPr>
          <w:sz w:val="24"/>
          <w:szCs w:val="24"/>
        </w:rPr>
        <w:t xml:space="preserve"> and we look forward to receiving your completed application form. </w:t>
      </w:r>
    </w:p>
    <w:p w14:paraId="1808865F" w14:textId="77777777" w:rsidR="0020577F" w:rsidRDefault="0020577F" w:rsidP="00205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CVs will not be accepted.</w:t>
      </w:r>
    </w:p>
    <w:p w14:paraId="1A17A123" w14:textId="6AFE4E8F" w:rsidR="0020577F" w:rsidRDefault="0020577F" w:rsidP="0020577F">
      <w:pPr>
        <w:rPr>
          <w:sz w:val="24"/>
          <w:szCs w:val="24"/>
        </w:rPr>
      </w:pPr>
      <w:r>
        <w:rPr>
          <w:sz w:val="24"/>
          <w:szCs w:val="24"/>
        </w:rPr>
        <w:t xml:space="preserve">Yours Sincerely </w:t>
      </w:r>
    </w:p>
    <w:p w14:paraId="3918C68D" w14:textId="0685D9C8" w:rsidR="00E2638A" w:rsidRDefault="00E2638A" w:rsidP="0020577F">
      <w:pPr>
        <w:rPr>
          <w:sz w:val="24"/>
          <w:szCs w:val="24"/>
        </w:rPr>
      </w:pPr>
    </w:p>
    <w:p w14:paraId="580076DE" w14:textId="24DCF8BE" w:rsidR="00E2638A" w:rsidRDefault="00E2638A" w:rsidP="0020577F">
      <w:pPr>
        <w:rPr>
          <w:sz w:val="24"/>
          <w:szCs w:val="24"/>
        </w:rPr>
      </w:pPr>
    </w:p>
    <w:p w14:paraId="24BE4A30" w14:textId="36946830" w:rsidR="00E2638A" w:rsidRPr="00E2638A" w:rsidRDefault="00E2638A" w:rsidP="0020577F">
      <w:pPr>
        <w:rPr>
          <w:sz w:val="24"/>
          <w:szCs w:val="24"/>
        </w:rPr>
      </w:pPr>
      <w:r w:rsidRPr="00E2638A">
        <w:rPr>
          <w:sz w:val="24"/>
          <w:szCs w:val="24"/>
        </w:rPr>
        <w:t>Janet West</w:t>
      </w:r>
    </w:p>
    <w:p w14:paraId="2F9B8208" w14:textId="5FB179A4" w:rsidR="00E2638A" w:rsidRPr="00E2638A" w:rsidRDefault="00E2638A" w:rsidP="0020577F">
      <w:pPr>
        <w:rPr>
          <w:sz w:val="24"/>
          <w:szCs w:val="24"/>
        </w:rPr>
      </w:pPr>
      <w:r w:rsidRPr="00E2638A">
        <w:rPr>
          <w:rFonts w:ascii="Calibri" w:hAnsi="Calibri"/>
          <w:color w:val="212121"/>
          <w:sz w:val="24"/>
          <w:szCs w:val="24"/>
          <w:shd w:val="clear" w:color="auto" w:fill="FFFFFF"/>
        </w:rPr>
        <w:t>Senior Manager Engagement &amp; Day Opportunities</w:t>
      </w:r>
    </w:p>
    <w:p w14:paraId="07DCC292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747EDE"/>
    <w:multiLevelType w:val="hybridMultilevel"/>
    <w:tmpl w:val="628ABB7E"/>
    <w:lvl w:ilvl="0" w:tplc="5D66818C">
      <w:start w:val="1"/>
      <w:numFmt w:val="decimal"/>
      <w:lvlText w:val="%1."/>
      <w:lvlJc w:val="left"/>
      <w:pPr>
        <w:ind w:left="615" w:hanging="360"/>
      </w:pPr>
    </w:lvl>
    <w:lvl w:ilvl="1" w:tplc="08090019">
      <w:start w:val="1"/>
      <w:numFmt w:val="lowerLetter"/>
      <w:lvlText w:val="%2."/>
      <w:lvlJc w:val="left"/>
      <w:pPr>
        <w:ind w:left="1335" w:hanging="360"/>
      </w:pPr>
    </w:lvl>
    <w:lvl w:ilvl="2" w:tplc="0809001B">
      <w:start w:val="1"/>
      <w:numFmt w:val="lowerRoman"/>
      <w:lvlText w:val="%3."/>
      <w:lvlJc w:val="right"/>
      <w:pPr>
        <w:ind w:left="2055" w:hanging="180"/>
      </w:pPr>
    </w:lvl>
    <w:lvl w:ilvl="3" w:tplc="0809000F">
      <w:start w:val="1"/>
      <w:numFmt w:val="decimal"/>
      <w:lvlText w:val="%4."/>
      <w:lvlJc w:val="left"/>
      <w:pPr>
        <w:ind w:left="2775" w:hanging="360"/>
      </w:pPr>
    </w:lvl>
    <w:lvl w:ilvl="4" w:tplc="08090019">
      <w:start w:val="1"/>
      <w:numFmt w:val="lowerLetter"/>
      <w:lvlText w:val="%5."/>
      <w:lvlJc w:val="left"/>
      <w:pPr>
        <w:ind w:left="3495" w:hanging="360"/>
      </w:pPr>
    </w:lvl>
    <w:lvl w:ilvl="5" w:tplc="0809001B">
      <w:start w:val="1"/>
      <w:numFmt w:val="lowerRoman"/>
      <w:lvlText w:val="%6."/>
      <w:lvlJc w:val="right"/>
      <w:pPr>
        <w:ind w:left="4215" w:hanging="180"/>
      </w:pPr>
    </w:lvl>
    <w:lvl w:ilvl="6" w:tplc="0809000F">
      <w:start w:val="1"/>
      <w:numFmt w:val="decimal"/>
      <w:lvlText w:val="%7."/>
      <w:lvlJc w:val="left"/>
      <w:pPr>
        <w:ind w:left="4935" w:hanging="360"/>
      </w:pPr>
    </w:lvl>
    <w:lvl w:ilvl="7" w:tplc="08090019">
      <w:start w:val="1"/>
      <w:numFmt w:val="lowerLetter"/>
      <w:lvlText w:val="%8."/>
      <w:lvlJc w:val="left"/>
      <w:pPr>
        <w:ind w:left="5655" w:hanging="360"/>
      </w:pPr>
    </w:lvl>
    <w:lvl w:ilvl="8" w:tplc="0809001B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7F"/>
    <w:rsid w:val="0020577F"/>
    <w:rsid w:val="00645252"/>
    <w:rsid w:val="006D3D74"/>
    <w:rsid w:val="0083569A"/>
    <w:rsid w:val="00A9204E"/>
    <w:rsid w:val="00E2638A"/>
    <w:rsid w:val="00E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1D8D"/>
  <w15:chartTrackingRefBased/>
  <w15:docId w15:val="{48B368B8-775F-4FC9-AA3D-12252E2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7F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20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AppData\Local\Microsoft\Office\16.0\DTS\en-US%7bF9C2EE15-76D7-4322-BAF4-118F96F733AB%7d\%7bF230DE9F-3422-4EB6-85BA-C09F0CB9FA0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{F230DE9F-3422-4EB6-85BA-C09F0CB9FA04}tf02786999_win32</Template>
  <TotalTime>64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O'Neill</dc:creator>
  <cp:keywords/>
  <dc:description/>
  <cp:lastModifiedBy>Gabriella O'Neill</cp:lastModifiedBy>
  <cp:revision>2</cp:revision>
  <dcterms:created xsi:type="dcterms:W3CDTF">2021-02-16T09:38:00Z</dcterms:created>
  <dcterms:modified xsi:type="dcterms:W3CDTF">2021-02-16T10:43:00Z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