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Pr="00B41656" w:rsidRDefault="00B41656" w:rsidP="00856C35">
      <w:pPr>
        <w:pStyle w:val="Heading1"/>
        <w:rPr>
          <w:color w:val="141760"/>
          <w:sz w:val="32"/>
        </w:rPr>
      </w:pPr>
      <w:r>
        <w:br w:type="textWrapping" w:clear="all"/>
      </w:r>
      <w:r w:rsidRPr="00B41656">
        <w:rPr>
          <w:color w:val="141760"/>
          <w:sz w:val="32"/>
        </w:rPr>
        <w:t>Volunteer Application Form</w:t>
      </w:r>
    </w:p>
    <w:p w:rsidR="00856C35" w:rsidRDefault="00B41656" w:rsidP="00B41656">
      <w:pPr>
        <w:pStyle w:val="Heading2"/>
        <w:shd w:val="clear" w:color="auto" w:fill="ED5913"/>
      </w:pPr>
      <w:r>
        <w:t xml:space="preserve">Your details </w:t>
      </w:r>
    </w:p>
    <w:tbl>
      <w:tblPr>
        <w:tblStyle w:val="PlainTable3"/>
        <w:tblW w:w="5000" w:type="pct"/>
        <w:tblLayout w:type="fixed"/>
        <w:tblLook w:val="0620" w:firstRow="1" w:lastRow="0" w:firstColumn="0" w:lastColumn="0" w:noHBand="1" w:noVBand="1"/>
      </w:tblPr>
      <w:tblGrid>
        <w:gridCol w:w="1081"/>
        <w:gridCol w:w="2940"/>
        <w:gridCol w:w="2865"/>
        <w:gridCol w:w="668"/>
        <w:gridCol w:w="1802"/>
        <w:gridCol w:w="724"/>
      </w:tblGrid>
      <w:tr w:rsidR="00A82BA3" w:rsidRPr="005114CE" w:rsidTr="00925496">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ED6477">
              <w:rPr>
                <w:sz w:val="22"/>
              </w:rPr>
              <w:t>Full Name:</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1802" w:type="dxa"/>
          </w:tcPr>
          <w:p w:rsidR="00A82BA3" w:rsidRPr="005114CE" w:rsidRDefault="00925496" w:rsidP="00ED6477">
            <w:pPr>
              <w:pStyle w:val="Heading4"/>
              <w:outlineLvl w:val="3"/>
            </w:pPr>
            <w:r w:rsidRPr="00ED6477">
              <w:rPr>
                <w:sz w:val="22"/>
              </w:rPr>
              <w:t>Title (</w:t>
            </w:r>
            <w:proofErr w:type="spellStart"/>
            <w:r w:rsidRPr="00ED6477">
              <w:rPr>
                <w:sz w:val="22"/>
              </w:rPr>
              <w:t>Mr</w:t>
            </w:r>
            <w:proofErr w:type="spellEnd"/>
            <w:r w:rsidRPr="00ED6477">
              <w:rPr>
                <w:sz w:val="22"/>
              </w:rPr>
              <w:t>/</w:t>
            </w:r>
            <w:proofErr w:type="spellStart"/>
            <w:r w:rsidRPr="00ED6477">
              <w:rPr>
                <w:sz w:val="22"/>
              </w:rPr>
              <w:t>Mrs</w:t>
            </w:r>
            <w:proofErr w:type="spellEnd"/>
            <w:r w:rsidRPr="00ED6477">
              <w:rPr>
                <w:sz w:val="22"/>
              </w:rPr>
              <w:t>/</w:t>
            </w:r>
            <w:proofErr w:type="spellStart"/>
            <w:r w:rsidRPr="00ED6477">
              <w:rPr>
                <w:sz w:val="22"/>
              </w:rPr>
              <w:t>Ms</w:t>
            </w:r>
            <w:proofErr w:type="spellEnd"/>
            <w:r w:rsidRPr="00ED6477">
              <w:rPr>
                <w:sz w:val="22"/>
              </w:rPr>
              <w:t>)</w:t>
            </w:r>
            <w:r w:rsidR="00A82BA3" w:rsidRPr="00ED6477">
              <w:rPr>
                <w:sz w:val="22"/>
              </w:rPr>
              <w:t>:</w:t>
            </w:r>
          </w:p>
        </w:tc>
        <w:tc>
          <w:tcPr>
            <w:tcW w:w="724" w:type="dxa"/>
            <w:tcBorders>
              <w:bottom w:val="single" w:sz="4" w:space="0" w:color="auto"/>
            </w:tcBorders>
          </w:tcPr>
          <w:p w:rsidR="00A82BA3" w:rsidRPr="009C220D" w:rsidRDefault="00A82BA3" w:rsidP="00440CD8">
            <w:pPr>
              <w:pStyle w:val="FieldText"/>
            </w:pPr>
          </w:p>
        </w:tc>
      </w:tr>
      <w:tr w:rsidR="00856C35" w:rsidRPr="005114CE" w:rsidTr="00925496">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proofErr w:type="gramStart"/>
            <w:r w:rsidRPr="00490804">
              <w:t>M.I.</w:t>
            </w:r>
            <w:proofErr w:type="gramEnd"/>
          </w:p>
        </w:tc>
        <w:tc>
          <w:tcPr>
            <w:tcW w:w="1802" w:type="dxa"/>
          </w:tcPr>
          <w:p w:rsidR="00856C35" w:rsidRPr="005114CE" w:rsidRDefault="00856C35" w:rsidP="00856C35"/>
        </w:tc>
        <w:tc>
          <w:tcPr>
            <w:tcW w:w="724"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B41656">
        <w:trPr>
          <w:cnfStyle w:val="100000000000" w:firstRow="1" w:lastRow="0" w:firstColumn="0" w:lastColumn="0" w:oddVBand="0" w:evenVBand="0" w:oddHBand="0" w:evenHBand="0" w:firstRowFirstColumn="0" w:firstRowLastColumn="0" w:lastRowFirstColumn="0" w:lastRowLastColumn="0"/>
          <w:trHeight w:val="338"/>
        </w:trPr>
        <w:tc>
          <w:tcPr>
            <w:tcW w:w="1081" w:type="dxa"/>
          </w:tcPr>
          <w:p w:rsidR="00A82BA3" w:rsidRPr="005114CE" w:rsidRDefault="00A82BA3" w:rsidP="00490804">
            <w:r w:rsidRPr="00ED6477">
              <w:rPr>
                <w:sz w:val="22"/>
              </w:rPr>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Address</w:t>
            </w:r>
          </w:p>
        </w:tc>
        <w:tc>
          <w:tcPr>
            <w:tcW w:w="1800" w:type="dxa"/>
            <w:tcBorders>
              <w:top w:val="single" w:sz="4" w:space="0" w:color="auto"/>
            </w:tcBorders>
          </w:tcPr>
          <w:p w:rsidR="00856C35" w:rsidRPr="00490804" w:rsidRDefault="00856C35" w:rsidP="00490804">
            <w:pPr>
              <w:pStyle w:val="Heading3"/>
              <w:outlineLvl w:val="2"/>
            </w:pP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925496" w:rsidP="00490804">
            <w:pPr>
              <w:pStyle w:val="Heading3"/>
              <w:outlineLvl w:val="2"/>
            </w:pPr>
            <w:r>
              <w:t>Town</w:t>
            </w:r>
          </w:p>
        </w:tc>
        <w:tc>
          <w:tcPr>
            <w:tcW w:w="1394" w:type="dxa"/>
            <w:tcBorders>
              <w:top w:val="single" w:sz="4" w:space="0" w:color="auto"/>
            </w:tcBorders>
          </w:tcPr>
          <w:p w:rsidR="00856C35" w:rsidRPr="00490804" w:rsidRDefault="00856C35" w:rsidP="00490804">
            <w:pPr>
              <w:pStyle w:val="Heading3"/>
              <w:outlineLvl w:val="2"/>
            </w:pPr>
          </w:p>
        </w:tc>
        <w:tc>
          <w:tcPr>
            <w:tcW w:w="1800" w:type="dxa"/>
            <w:tcBorders>
              <w:top w:val="single" w:sz="4" w:space="0" w:color="auto"/>
            </w:tcBorders>
          </w:tcPr>
          <w:p w:rsidR="00856C35" w:rsidRPr="00490804" w:rsidRDefault="00925496" w:rsidP="00490804">
            <w:pPr>
              <w:pStyle w:val="Heading3"/>
              <w:outlineLvl w:val="2"/>
            </w:pPr>
            <w:r>
              <w:t xml:space="preserve">Post code </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ED6477">
              <w:rPr>
                <w:sz w:val="22"/>
              </w:rPr>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rsidRPr="00ED6477">
              <w:rPr>
                <w:sz w:val="22"/>
              </w:rPr>
              <w:t>E</w:t>
            </w:r>
            <w:r w:rsidR="003A41A1" w:rsidRPr="00ED6477">
              <w:rPr>
                <w:sz w:val="22"/>
              </w:rPr>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466"/>
        <w:gridCol w:w="8594"/>
        <w:gridCol w:w="20"/>
      </w:tblGrid>
      <w:tr w:rsidR="00925496" w:rsidRPr="005114CE" w:rsidTr="00925496">
        <w:trPr>
          <w:gridAfter w:val="2"/>
          <w:cnfStyle w:val="100000000000" w:firstRow="1" w:lastRow="0" w:firstColumn="0" w:lastColumn="0" w:oddVBand="0" w:evenVBand="0" w:oddHBand="0" w:evenHBand="0" w:firstRowFirstColumn="0" w:firstRowLastColumn="0" w:lastRowFirstColumn="0" w:lastRowLastColumn="0"/>
          <w:wAfter w:w="8614" w:type="dxa"/>
          <w:trHeight w:val="288"/>
        </w:trPr>
        <w:tc>
          <w:tcPr>
            <w:tcW w:w="1466" w:type="dxa"/>
          </w:tcPr>
          <w:p w:rsidR="00925496" w:rsidRPr="005114CE" w:rsidRDefault="00925496" w:rsidP="00490804"/>
        </w:tc>
      </w:tr>
      <w:tr w:rsidR="00DE7FB7" w:rsidRPr="005114CE" w:rsidTr="00925496">
        <w:trPr>
          <w:trHeight w:val="288"/>
        </w:trPr>
        <w:tc>
          <w:tcPr>
            <w:tcW w:w="10060" w:type="dxa"/>
            <w:gridSpan w:val="2"/>
          </w:tcPr>
          <w:p w:rsidR="00DE7FB7" w:rsidRPr="00925496" w:rsidRDefault="00925496" w:rsidP="00490804">
            <w:pPr>
              <w:rPr>
                <w:b/>
              </w:rPr>
            </w:pPr>
            <w:r w:rsidRPr="00ED6477">
              <w:rPr>
                <w:b/>
                <w:sz w:val="24"/>
              </w:rPr>
              <w:t xml:space="preserve">How would you prefer we contact you?  </w:t>
            </w:r>
          </w:p>
        </w:tc>
        <w:tc>
          <w:tcPr>
            <w:tcW w:w="20" w:type="dxa"/>
            <w:tcBorders>
              <w:bottom w:val="single" w:sz="4" w:space="0" w:color="auto"/>
            </w:tcBorders>
          </w:tcPr>
          <w:p w:rsidR="00DE7FB7" w:rsidRPr="009C220D" w:rsidRDefault="00DE7FB7" w:rsidP="00083002">
            <w:pPr>
              <w:pStyle w:val="FieldText"/>
            </w:pPr>
          </w:p>
        </w:tc>
      </w:tr>
    </w:tbl>
    <w:p w:rsidR="00856C35" w:rsidRDefault="00856C35"/>
    <w:tbl>
      <w:tblPr>
        <w:tblStyle w:val="PlainTable3"/>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47"/>
        <w:gridCol w:w="2150"/>
        <w:gridCol w:w="2103"/>
      </w:tblGrid>
      <w:tr w:rsidR="00925496" w:rsidRPr="005114CE" w:rsidTr="00925496">
        <w:trPr>
          <w:cnfStyle w:val="100000000000" w:firstRow="1" w:lastRow="0" w:firstColumn="0" w:lastColumn="0" w:oddVBand="0" w:evenVBand="0" w:oddHBand="0" w:evenHBand="0" w:firstRowFirstColumn="0" w:firstRowLastColumn="0" w:lastRowFirstColumn="0" w:lastRowLastColumn="0"/>
        </w:trPr>
        <w:tc>
          <w:tcPr>
            <w:tcW w:w="1848" w:type="dxa"/>
          </w:tcPr>
          <w:p w:rsidR="00925496" w:rsidRPr="00ED6477" w:rsidRDefault="00925496" w:rsidP="00925496">
            <w:pPr>
              <w:pStyle w:val="Checkbox"/>
              <w:rPr>
                <w:sz w:val="20"/>
              </w:rPr>
            </w:pPr>
            <w:r w:rsidRPr="00ED6477">
              <w:rPr>
                <w:sz w:val="20"/>
              </w:rPr>
              <w:t>TELEPHONE</w:t>
            </w:r>
          </w:p>
          <w:p w:rsidR="00925496" w:rsidRPr="00ED6477" w:rsidRDefault="00925496" w:rsidP="00925496">
            <w:pPr>
              <w:pStyle w:val="Checkbox"/>
              <w:rPr>
                <w:sz w:val="20"/>
              </w:rPr>
            </w:pPr>
            <w:r w:rsidRPr="00ED6477">
              <w:rPr>
                <w:sz w:val="20"/>
              </w:rPr>
              <w:fldChar w:fldCharType="begin">
                <w:ffData>
                  <w:name w:val="Check3"/>
                  <w:enabled/>
                  <w:calcOnExit w:val="0"/>
                  <w:checkBox>
                    <w:sizeAuto/>
                    <w:default w:val="0"/>
                  </w:checkBox>
                </w:ffData>
              </w:fldChar>
            </w:r>
            <w:bookmarkStart w:id="0" w:name="Check3"/>
            <w:r w:rsidRPr="00ED6477">
              <w:rPr>
                <w:sz w:val="20"/>
              </w:rPr>
              <w:instrText xml:space="preserve"> FORMCHECKBOX </w:instrText>
            </w:r>
            <w:r w:rsidRPr="00ED6477">
              <w:rPr>
                <w:sz w:val="20"/>
              </w:rPr>
            </w:r>
            <w:r w:rsidRPr="00ED6477">
              <w:rPr>
                <w:sz w:val="20"/>
              </w:rPr>
              <w:fldChar w:fldCharType="end"/>
            </w:r>
            <w:bookmarkEnd w:id="0"/>
          </w:p>
        </w:tc>
        <w:tc>
          <w:tcPr>
            <w:tcW w:w="2150" w:type="dxa"/>
          </w:tcPr>
          <w:p w:rsidR="00925496" w:rsidRPr="00ED6477" w:rsidRDefault="00925496" w:rsidP="00925496">
            <w:pPr>
              <w:pStyle w:val="Checkbox"/>
              <w:rPr>
                <w:sz w:val="20"/>
              </w:rPr>
            </w:pPr>
            <w:r w:rsidRPr="00ED6477">
              <w:rPr>
                <w:sz w:val="20"/>
              </w:rPr>
              <w:t>EMAIL</w:t>
            </w:r>
          </w:p>
          <w:p w:rsidR="00925496" w:rsidRPr="00ED6477" w:rsidRDefault="00925496" w:rsidP="00925496">
            <w:pPr>
              <w:pStyle w:val="Checkbox"/>
              <w:rPr>
                <w:sz w:val="20"/>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p>
        </w:tc>
        <w:tc>
          <w:tcPr>
            <w:tcW w:w="2103" w:type="dxa"/>
          </w:tcPr>
          <w:p w:rsidR="00925496" w:rsidRPr="00ED6477" w:rsidRDefault="00925496" w:rsidP="00490804">
            <w:pPr>
              <w:pStyle w:val="Checkbox"/>
              <w:rPr>
                <w:sz w:val="20"/>
              </w:rPr>
            </w:pPr>
            <w:r w:rsidRPr="00ED6477">
              <w:rPr>
                <w:sz w:val="20"/>
              </w:rPr>
              <w:t xml:space="preserve">LETTER </w:t>
            </w:r>
          </w:p>
          <w:p w:rsidR="00925496" w:rsidRPr="00ED6477" w:rsidRDefault="00925496" w:rsidP="00D6155E">
            <w:pPr>
              <w:pStyle w:val="Checkbox"/>
              <w:rPr>
                <w:sz w:val="20"/>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2977"/>
        <w:gridCol w:w="7103"/>
      </w:tblGrid>
      <w:tr w:rsidR="00193E31" w:rsidRPr="005114CE" w:rsidTr="00193E31">
        <w:trPr>
          <w:cnfStyle w:val="100000000000" w:firstRow="1" w:lastRow="0" w:firstColumn="0" w:lastColumn="0" w:oddVBand="0" w:evenVBand="0" w:oddHBand="0" w:evenHBand="0" w:firstRowFirstColumn="0" w:firstRowLastColumn="0" w:lastRowFirstColumn="0" w:lastRowLastColumn="0"/>
          <w:trHeight w:val="578"/>
        </w:trPr>
        <w:tc>
          <w:tcPr>
            <w:tcW w:w="2977" w:type="dxa"/>
            <w:vMerge w:val="restart"/>
            <w:vAlign w:val="center"/>
          </w:tcPr>
          <w:p w:rsidR="00193E31" w:rsidRPr="005114CE" w:rsidRDefault="00193E31" w:rsidP="00ED6477">
            <w:r w:rsidRPr="00ED6477">
              <w:rPr>
                <w:sz w:val="20"/>
              </w:rPr>
              <w:t xml:space="preserve">Do you have any other communication preferences/requirements? </w:t>
            </w:r>
            <w:r>
              <w:rPr>
                <w:sz w:val="20"/>
              </w:rPr>
              <w:t xml:space="preserve">   </w:t>
            </w:r>
            <w:r w:rsidRPr="00ED6477">
              <w:rPr>
                <w:sz w:val="20"/>
              </w:rPr>
              <w:t xml:space="preserve"> E.g. large font, louder volume:</w:t>
            </w:r>
          </w:p>
        </w:tc>
        <w:tc>
          <w:tcPr>
            <w:tcW w:w="7103" w:type="dxa"/>
            <w:tcBorders>
              <w:bottom w:val="single" w:sz="4" w:space="0" w:color="auto"/>
            </w:tcBorders>
          </w:tcPr>
          <w:p w:rsidR="00193E31" w:rsidRPr="009C220D" w:rsidRDefault="00193E31" w:rsidP="00617C65">
            <w:pPr>
              <w:pStyle w:val="FieldText"/>
            </w:pPr>
          </w:p>
        </w:tc>
      </w:tr>
      <w:tr w:rsidR="00193E31" w:rsidRPr="005114CE" w:rsidTr="00193E31">
        <w:trPr>
          <w:trHeight w:val="577"/>
        </w:trPr>
        <w:tc>
          <w:tcPr>
            <w:tcW w:w="2977" w:type="dxa"/>
            <w:vMerge/>
            <w:vAlign w:val="center"/>
          </w:tcPr>
          <w:p w:rsidR="00193E31" w:rsidRPr="00ED6477" w:rsidRDefault="00193E31" w:rsidP="00ED6477">
            <w:pPr>
              <w:rPr>
                <w:sz w:val="20"/>
              </w:rPr>
            </w:pPr>
          </w:p>
        </w:tc>
        <w:tc>
          <w:tcPr>
            <w:tcW w:w="7103" w:type="dxa"/>
            <w:tcBorders>
              <w:top w:val="single" w:sz="4" w:space="0" w:color="auto"/>
              <w:bottom w:val="single" w:sz="4" w:space="0" w:color="auto"/>
            </w:tcBorders>
          </w:tcPr>
          <w:p w:rsidR="00193E31" w:rsidRPr="009C220D" w:rsidRDefault="00193E31" w:rsidP="00617C65">
            <w:pPr>
              <w:pStyle w:val="FieldText"/>
            </w:pPr>
          </w:p>
        </w:tc>
      </w:tr>
    </w:tbl>
    <w:p w:rsidR="00330050" w:rsidRDefault="00330050" w:rsidP="00ED6477">
      <w:pPr>
        <w:pStyle w:val="Heading2"/>
        <w:shd w:val="clear" w:color="auto" w:fill="auto"/>
      </w:pPr>
    </w:p>
    <w:p w:rsidR="00330050" w:rsidRPr="00ED6477" w:rsidRDefault="00ED6477">
      <w:pPr>
        <w:rPr>
          <w:b/>
          <w:sz w:val="24"/>
        </w:rPr>
      </w:pPr>
      <w:r w:rsidRPr="00ED6477">
        <w:rPr>
          <w:b/>
          <w:sz w:val="24"/>
        </w:rPr>
        <w:t xml:space="preserve">How did you hear about volunteering with Age UK Sutton? (Check all that apply) </w:t>
      </w:r>
    </w:p>
    <w:p w:rsidR="00ED6477" w:rsidRDefault="00ED6477"/>
    <w:p w:rsidR="00ED6477" w:rsidRDefault="00ED6477"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Pr="00ED6477">
        <w:rPr>
          <w:sz w:val="22"/>
        </w:rPr>
        <w:t>Google/online search</w:t>
      </w:r>
      <w:r w:rsidR="00DF40ED">
        <w:rPr>
          <w:sz w:val="22"/>
        </w:rPr>
        <w:t xml:space="preserve">/Age UK Sutton website </w:t>
      </w:r>
    </w:p>
    <w:p w:rsidR="00DF40ED"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Pr="00DF40ED">
        <w:rPr>
          <w:sz w:val="22"/>
        </w:rPr>
        <w:t xml:space="preserve">Volunteer Connect website </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00ED6477" w:rsidRPr="00ED6477">
        <w:rPr>
          <w:sz w:val="22"/>
        </w:rPr>
        <w:t>Email</w:t>
      </w:r>
      <w:r>
        <w:rPr>
          <w:sz w:val="22"/>
        </w:rPr>
        <w:t xml:space="preserve"> from Age UK Sutton </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00ED6477" w:rsidRPr="00ED6477">
        <w:rPr>
          <w:sz w:val="22"/>
        </w:rPr>
        <w:t>Social Media</w:t>
      </w:r>
      <w:r>
        <w:rPr>
          <w:sz w:val="22"/>
        </w:rPr>
        <w:t xml:space="preserve"> - Facebook, Twitter </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00ED6477" w:rsidRPr="00ED6477">
        <w:rPr>
          <w:sz w:val="22"/>
        </w:rPr>
        <w:t>Age UK Sutton staff/volunteer</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Pr>
          <w:sz w:val="22"/>
        </w:rPr>
        <w:t xml:space="preserve">Word of mouth </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00ED6477" w:rsidRPr="00ED6477">
        <w:rPr>
          <w:sz w:val="22"/>
        </w:rPr>
        <w:t>Print advertising - newspaper/magazine</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00ED6477" w:rsidRPr="00ED6477">
        <w:rPr>
          <w:sz w:val="22"/>
        </w:rPr>
        <w:t>Poster/leaflet</w:t>
      </w:r>
    </w:p>
    <w:p w:rsidR="00ED6477" w:rsidRPr="00ED6477" w:rsidRDefault="00DF40ED" w:rsidP="00ED6477">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sidR="00ED6477" w:rsidRPr="00ED6477">
        <w:rPr>
          <w:sz w:val="22"/>
        </w:rPr>
        <w:t>Other</w:t>
      </w:r>
      <w:r>
        <w:rPr>
          <w:sz w:val="22"/>
        </w:rPr>
        <w:t xml:space="preserve"> (please give details below) </w:t>
      </w:r>
    </w:p>
    <w:p w:rsidR="00ED6477" w:rsidRDefault="00ED6477"/>
    <w:p w:rsidR="00ED6477" w:rsidRDefault="00ED6477"/>
    <w:p w:rsidR="00DF40ED" w:rsidRDefault="00DF40ED"/>
    <w:p w:rsidR="00DF40ED" w:rsidRDefault="00DF40ED">
      <w:r>
        <w:rPr>
          <w:noProof/>
          <w:lang w:val="en-GB" w:eastAsia="en-GB"/>
        </w:rPr>
        <mc:AlternateContent>
          <mc:Choice Requires="wps">
            <w:drawing>
              <wp:anchor distT="0" distB="0" distL="114300" distR="114300" simplePos="0" relativeHeight="251661312" behindDoc="0" locked="0" layoutInCell="1" allowOverlap="1" wp14:anchorId="09C0BF7A" wp14:editId="427E659D">
                <wp:simplePos x="0" y="0"/>
                <wp:positionH relativeFrom="column">
                  <wp:posOffset>9525</wp:posOffset>
                </wp:positionH>
                <wp:positionV relativeFrom="paragraph">
                  <wp:posOffset>17780</wp:posOffset>
                </wp:positionV>
                <wp:extent cx="6391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" strokecolor="windowText"/>
            </w:pict>
          </mc:Fallback>
        </mc:AlternateContent>
      </w:r>
    </w:p>
    <w:p w:rsidR="00DF40ED" w:rsidRDefault="00DF40ED"/>
    <w:p w:rsidR="00DF40ED" w:rsidRDefault="00DF40ED"/>
    <w:p w:rsidR="001B14CE" w:rsidRDefault="001B14CE"/>
    <w:p w:rsidR="00ED6477" w:rsidRDefault="00ED6477"/>
    <w:p w:rsidR="00330050" w:rsidRDefault="00DF40ED" w:rsidP="00DF40ED">
      <w:pPr>
        <w:pStyle w:val="Heading2"/>
        <w:shd w:val="clear" w:color="auto" w:fill="ED5913"/>
      </w:pPr>
      <w:r>
        <w:lastRenderedPageBreak/>
        <w:t xml:space="preserve">Volunteering with Age UK Sutton </w:t>
      </w:r>
    </w:p>
    <w:p w:rsidR="00DF40ED" w:rsidRDefault="00DF40ED" w:rsidP="00490804">
      <w:pPr>
        <w:pStyle w:val="Italic"/>
      </w:pPr>
    </w:p>
    <w:p w:rsidR="00DF40ED" w:rsidRPr="00ED6477" w:rsidRDefault="00DF40ED" w:rsidP="00DF40ED">
      <w:pPr>
        <w:rPr>
          <w:b/>
          <w:sz w:val="24"/>
        </w:rPr>
      </w:pPr>
      <w:r>
        <w:rPr>
          <w:b/>
          <w:sz w:val="24"/>
        </w:rPr>
        <w:t>Which volunteer roles are you interested in?</w:t>
      </w:r>
      <w:r w:rsidRPr="00ED6477">
        <w:rPr>
          <w:b/>
          <w:sz w:val="24"/>
        </w:rPr>
        <w:t xml:space="preserve"> (Check all that apply) </w:t>
      </w:r>
    </w:p>
    <w:p w:rsidR="00DF40ED" w:rsidRDefault="00DF40ED" w:rsidP="00DF40ED"/>
    <w:bookmarkStart w:id="1" w:name="_GoBack"/>
    <w:bookmarkEnd w:id="1"/>
    <w:p w:rsidR="00DF40ED" w:rsidRPr="00ED6477" w:rsidRDefault="00DF40ED" w:rsidP="00DF40ED">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Pr>
          <w:sz w:val="22"/>
        </w:rPr>
        <w:t xml:space="preserve">Home from Hospital Support Volunteer </w:t>
      </w:r>
      <w:r w:rsidRPr="00DF40ED">
        <w:rPr>
          <w:sz w:val="22"/>
        </w:rPr>
        <w:t xml:space="preserve"> </w:t>
      </w:r>
    </w:p>
    <w:p w:rsidR="00DF40ED" w:rsidRPr="00ED6477" w:rsidRDefault="00DF40ED" w:rsidP="00DF40ED">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Pr>
          <w:sz w:val="22"/>
        </w:rPr>
        <w:t xml:space="preserve">Information &amp; Advice Service Volunteer  </w:t>
      </w:r>
    </w:p>
    <w:p w:rsidR="00DF40ED" w:rsidRDefault="00DF40ED" w:rsidP="00DF40ED">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Pr>
          <w:sz w:val="22"/>
        </w:rPr>
        <w:t xml:space="preserve">Information &amp; Advice Adviser </w:t>
      </w:r>
    </w:p>
    <w:p w:rsidR="00F25765" w:rsidRPr="00ED6477" w:rsidRDefault="00F25765" w:rsidP="00DF40ED">
      <w:pPr>
        <w:rPr>
          <w:sz w:val="22"/>
        </w:rPr>
      </w:pPr>
      <w:r w:rsidRPr="00ED6477">
        <w:rPr>
          <w:sz w:val="20"/>
        </w:rPr>
        <w:fldChar w:fldCharType="begin">
          <w:ffData>
            <w:name w:val="Check3"/>
            <w:enabled/>
            <w:calcOnExit w:val="0"/>
            <w:checkBox>
              <w:sizeAuto/>
              <w:default w:val="0"/>
            </w:checkBox>
          </w:ffData>
        </w:fldChar>
      </w:r>
      <w:r w:rsidRPr="00ED6477">
        <w:rPr>
          <w:sz w:val="20"/>
        </w:rPr>
        <w:instrText xml:space="preserve"> FORMCHECKBOX </w:instrText>
      </w:r>
      <w:r w:rsidRPr="00ED6477">
        <w:rPr>
          <w:sz w:val="20"/>
        </w:rPr>
      </w:r>
      <w:r w:rsidRPr="00ED6477">
        <w:rPr>
          <w:sz w:val="20"/>
        </w:rPr>
        <w:fldChar w:fldCharType="end"/>
      </w:r>
      <w:r>
        <w:rPr>
          <w:sz w:val="20"/>
        </w:rPr>
        <w:t xml:space="preserve"> </w:t>
      </w:r>
      <w:r>
        <w:rPr>
          <w:sz w:val="22"/>
        </w:rPr>
        <w:t xml:space="preserve">Receptionist </w:t>
      </w:r>
    </w:p>
    <w:p w:rsidR="00DF40ED" w:rsidRDefault="00DF40ED" w:rsidP="00DF40ED">
      <w:pPr>
        <w:jc w:val="both"/>
        <w:rPr>
          <w:rFonts w:ascii="Calibri" w:hAnsi="Calibri" w:cs="Arial"/>
          <w:b/>
        </w:rPr>
      </w:pPr>
    </w:p>
    <w:p w:rsidR="00DF40ED" w:rsidRDefault="00DF40ED" w:rsidP="00DF40ED">
      <w:pPr>
        <w:jc w:val="both"/>
        <w:rPr>
          <w:rFonts w:ascii="Calibri" w:hAnsi="Calibri" w:cs="Arial"/>
          <w:b/>
          <w:sz w:val="22"/>
        </w:rPr>
      </w:pPr>
      <w:r w:rsidRPr="00DF40ED">
        <w:rPr>
          <w:rFonts w:ascii="Calibri" w:hAnsi="Calibri" w:cs="Arial"/>
          <w:b/>
          <w:sz w:val="22"/>
        </w:rPr>
        <w:t xml:space="preserve">Please give your reasons for wishing to become a volunteer and include any skills and experience you would bring to Age UK Sutton. Include details of previous volunteering activity, work experience, skills, hobbies, interests etc. </w:t>
      </w:r>
    </w:p>
    <w:p w:rsidR="00A5682A" w:rsidRPr="00DF40ED" w:rsidRDefault="00A5682A" w:rsidP="00DF40ED">
      <w:pPr>
        <w:jc w:val="both"/>
        <w:rPr>
          <w:rFonts w:ascii="Calibri" w:hAnsi="Calibri" w:cs="Arial"/>
          <w:b/>
          <w:sz w:val="22"/>
        </w:rPr>
      </w:pPr>
    </w:p>
    <w:tbl>
      <w:tblPr>
        <w:tblStyle w:val="TableGrid"/>
        <w:tblW w:w="0" w:type="auto"/>
        <w:tblLook w:val="04A0" w:firstRow="1" w:lastRow="0" w:firstColumn="1" w:lastColumn="0" w:noHBand="0" w:noVBand="1"/>
      </w:tblPr>
      <w:tblGrid>
        <w:gridCol w:w="10296"/>
      </w:tblGrid>
      <w:tr w:rsidR="00A5682A" w:rsidTr="00A5682A">
        <w:tc>
          <w:tcPr>
            <w:tcW w:w="10296" w:type="dxa"/>
          </w:tcPr>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Pr="00A5682A" w:rsidRDefault="00A5682A" w:rsidP="00490804">
            <w:pPr>
              <w:pStyle w:val="Italic"/>
              <w:rPr>
                <w:i w:val="0"/>
                <w:sz w:val="22"/>
              </w:rPr>
            </w:pPr>
          </w:p>
          <w:p w:rsidR="00A5682A" w:rsidRDefault="00A5682A" w:rsidP="00490804">
            <w:pPr>
              <w:pStyle w:val="Italic"/>
            </w:pPr>
          </w:p>
        </w:tc>
      </w:tr>
    </w:tbl>
    <w:p w:rsidR="00DF40ED" w:rsidRDefault="00DF40ED" w:rsidP="00490804">
      <w:pPr>
        <w:pStyle w:val="Italic"/>
      </w:pPr>
    </w:p>
    <w:p w:rsidR="00A5682A" w:rsidRPr="00ED6477" w:rsidRDefault="00A5682A" w:rsidP="00A5682A">
      <w:pPr>
        <w:rPr>
          <w:b/>
          <w:sz w:val="24"/>
        </w:rPr>
      </w:pPr>
      <w:r>
        <w:rPr>
          <w:b/>
          <w:sz w:val="24"/>
        </w:rPr>
        <w:t xml:space="preserve">Please tell us about your availability to volunteer </w:t>
      </w:r>
    </w:p>
    <w:p w:rsidR="00A5682A" w:rsidRDefault="00A5682A" w:rsidP="00490804">
      <w:pPr>
        <w:pStyle w:val="Italic"/>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1228"/>
        <w:gridCol w:w="1135"/>
        <w:gridCol w:w="1323"/>
        <w:gridCol w:w="1228"/>
        <w:gridCol w:w="1228"/>
        <w:gridCol w:w="1230"/>
        <w:gridCol w:w="1228"/>
      </w:tblGrid>
      <w:tr w:rsidR="00A5682A" w:rsidRPr="00A01216" w:rsidTr="00A5682A">
        <w:trPr>
          <w:trHeight w:val="398"/>
        </w:trPr>
        <w:tc>
          <w:tcPr>
            <w:tcW w:w="1714"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Availability</w:t>
            </w:r>
          </w:p>
        </w:tc>
        <w:tc>
          <w:tcPr>
            <w:tcW w:w="1228"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Mon</w:t>
            </w:r>
            <w:r>
              <w:rPr>
                <w:rFonts w:cstheme="minorHAnsi"/>
                <w:sz w:val="20"/>
              </w:rPr>
              <w:t>day</w:t>
            </w:r>
          </w:p>
        </w:tc>
        <w:tc>
          <w:tcPr>
            <w:tcW w:w="1135"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Tues</w:t>
            </w:r>
            <w:r>
              <w:rPr>
                <w:rFonts w:cstheme="minorHAnsi"/>
                <w:sz w:val="20"/>
              </w:rPr>
              <w:t>day</w:t>
            </w:r>
          </w:p>
        </w:tc>
        <w:tc>
          <w:tcPr>
            <w:tcW w:w="1323"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Wed</w:t>
            </w:r>
            <w:r>
              <w:rPr>
                <w:rFonts w:cstheme="minorHAnsi"/>
                <w:sz w:val="20"/>
              </w:rPr>
              <w:t>nesday</w:t>
            </w:r>
          </w:p>
        </w:tc>
        <w:tc>
          <w:tcPr>
            <w:tcW w:w="1228"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Thur</w:t>
            </w:r>
            <w:r>
              <w:rPr>
                <w:rFonts w:cstheme="minorHAnsi"/>
                <w:sz w:val="20"/>
              </w:rPr>
              <w:t>sday</w:t>
            </w:r>
          </w:p>
        </w:tc>
        <w:tc>
          <w:tcPr>
            <w:tcW w:w="1228"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Fri</w:t>
            </w:r>
            <w:r>
              <w:rPr>
                <w:rFonts w:cstheme="minorHAnsi"/>
                <w:sz w:val="20"/>
              </w:rPr>
              <w:t>day</w:t>
            </w:r>
          </w:p>
        </w:tc>
        <w:tc>
          <w:tcPr>
            <w:tcW w:w="1230"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Sat</w:t>
            </w:r>
            <w:r>
              <w:rPr>
                <w:rFonts w:cstheme="minorHAnsi"/>
                <w:sz w:val="20"/>
              </w:rPr>
              <w:t>urday</w:t>
            </w:r>
          </w:p>
        </w:tc>
        <w:tc>
          <w:tcPr>
            <w:tcW w:w="1228" w:type="dxa"/>
            <w:tcBorders>
              <w:bottom w:val="single" w:sz="4" w:space="0" w:color="auto"/>
            </w:tcBorders>
          </w:tcPr>
          <w:p w:rsidR="00A5682A" w:rsidRPr="00A5682A" w:rsidRDefault="00A5682A" w:rsidP="002E643C">
            <w:pPr>
              <w:jc w:val="both"/>
              <w:rPr>
                <w:rFonts w:cstheme="minorHAnsi"/>
                <w:sz w:val="20"/>
              </w:rPr>
            </w:pPr>
            <w:r w:rsidRPr="00A5682A">
              <w:rPr>
                <w:rFonts w:cstheme="minorHAnsi"/>
                <w:sz w:val="20"/>
              </w:rPr>
              <w:t>Sun</w:t>
            </w:r>
            <w:r>
              <w:rPr>
                <w:rFonts w:cstheme="minorHAnsi"/>
                <w:sz w:val="20"/>
              </w:rPr>
              <w:t>day</w:t>
            </w:r>
          </w:p>
        </w:tc>
      </w:tr>
      <w:tr w:rsidR="00A5682A" w:rsidRPr="00A01216" w:rsidTr="00A5682A">
        <w:trPr>
          <w:trHeight w:val="398"/>
        </w:trPr>
        <w:tc>
          <w:tcPr>
            <w:tcW w:w="1714"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r w:rsidRPr="00A5682A">
              <w:rPr>
                <w:rFonts w:cstheme="minorHAnsi"/>
                <w:sz w:val="20"/>
              </w:rPr>
              <w:t>AM</w:t>
            </w: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135"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323"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30"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r>
      <w:tr w:rsidR="00A5682A" w:rsidRPr="00A01216" w:rsidTr="00A5682A">
        <w:trPr>
          <w:trHeight w:val="425"/>
        </w:trPr>
        <w:tc>
          <w:tcPr>
            <w:tcW w:w="1714"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r w:rsidRPr="00A5682A">
              <w:rPr>
                <w:rFonts w:cstheme="minorHAnsi"/>
                <w:sz w:val="20"/>
              </w:rPr>
              <w:t>PM</w:t>
            </w: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135"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323"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30"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c>
          <w:tcPr>
            <w:tcW w:w="1228" w:type="dxa"/>
            <w:tcBorders>
              <w:top w:val="single" w:sz="4" w:space="0" w:color="auto"/>
              <w:left w:val="single" w:sz="4" w:space="0" w:color="auto"/>
              <w:bottom w:val="single" w:sz="4" w:space="0" w:color="auto"/>
              <w:right w:val="single" w:sz="4" w:space="0" w:color="auto"/>
            </w:tcBorders>
          </w:tcPr>
          <w:p w:rsidR="00A5682A" w:rsidRPr="00A5682A" w:rsidRDefault="00A5682A" w:rsidP="002E643C">
            <w:pPr>
              <w:jc w:val="both"/>
              <w:rPr>
                <w:rFonts w:cstheme="minorHAnsi"/>
                <w:sz w:val="20"/>
              </w:rPr>
            </w:pPr>
          </w:p>
        </w:tc>
      </w:tr>
      <w:tr w:rsidR="00A5682A" w:rsidRPr="00A01216" w:rsidTr="00A5682A">
        <w:trPr>
          <w:trHeight w:val="425"/>
        </w:trPr>
        <w:tc>
          <w:tcPr>
            <w:tcW w:w="4077" w:type="dxa"/>
            <w:gridSpan w:val="3"/>
            <w:tcBorders>
              <w:top w:val="single" w:sz="4" w:space="0" w:color="auto"/>
              <w:left w:val="nil"/>
              <w:bottom w:val="nil"/>
              <w:right w:val="nil"/>
            </w:tcBorders>
            <w:vAlign w:val="center"/>
          </w:tcPr>
          <w:p w:rsidR="00A5682A" w:rsidRDefault="00A5682A" w:rsidP="00A5682A">
            <w:pPr>
              <w:rPr>
                <w:rFonts w:cstheme="minorHAnsi"/>
                <w:sz w:val="22"/>
              </w:rPr>
            </w:pPr>
          </w:p>
          <w:p w:rsidR="00A5682A" w:rsidRPr="00A5682A" w:rsidRDefault="00A5682A" w:rsidP="00A5682A">
            <w:pPr>
              <w:rPr>
                <w:rFonts w:cstheme="minorHAnsi"/>
                <w:sz w:val="20"/>
              </w:rPr>
            </w:pPr>
            <w:r w:rsidRPr="00A5682A">
              <w:rPr>
                <w:rFonts w:cstheme="minorHAnsi"/>
                <w:sz w:val="22"/>
              </w:rPr>
              <w:t xml:space="preserve">If you wish, you can use this space </w:t>
            </w:r>
            <w:r>
              <w:rPr>
                <w:rFonts w:cstheme="minorHAnsi"/>
                <w:sz w:val="22"/>
              </w:rPr>
              <w:t xml:space="preserve">    </w:t>
            </w:r>
            <w:r w:rsidRPr="00A5682A">
              <w:rPr>
                <w:rFonts w:cstheme="minorHAnsi"/>
                <w:sz w:val="22"/>
              </w:rPr>
              <w:t xml:space="preserve">to provide more details about your availability </w:t>
            </w:r>
          </w:p>
        </w:tc>
        <w:tc>
          <w:tcPr>
            <w:tcW w:w="6237" w:type="dxa"/>
            <w:gridSpan w:val="5"/>
            <w:tcBorders>
              <w:top w:val="single" w:sz="4" w:space="0" w:color="auto"/>
              <w:left w:val="nil"/>
              <w:bottom w:val="single" w:sz="4" w:space="0" w:color="auto"/>
              <w:right w:val="nil"/>
            </w:tcBorders>
          </w:tcPr>
          <w:p w:rsidR="00A5682A" w:rsidRDefault="00A5682A" w:rsidP="002E643C">
            <w:pPr>
              <w:jc w:val="both"/>
              <w:rPr>
                <w:rFonts w:cstheme="minorHAnsi"/>
                <w:sz w:val="20"/>
              </w:rPr>
            </w:pPr>
          </w:p>
          <w:p w:rsidR="00A5682A" w:rsidRDefault="00A5682A" w:rsidP="002E643C">
            <w:pPr>
              <w:jc w:val="both"/>
              <w:rPr>
                <w:rFonts w:cstheme="minorHAnsi"/>
                <w:sz w:val="20"/>
              </w:rPr>
            </w:pPr>
          </w:p>
          <w:p w:rsidR="00A5682A" w:rsidRPr="00A5682A" w:rsidRDefault="00A5682A" w:rsidP="002E643C">
            <w:pPr>
              <w:jc w:val="both"/>
              <w:rPr>
                <w:rFonts w:cstheme="minorHAnsi"/>
                <w:sz w:val="20"/>
              </w:rPr>
            </w:pPr>
          </w:p>
        </w:tc>
      </w:tr>
    </w:tbl>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6575FB" w:rsidRDefault="006575FB" w:rsidP="006575FB">
      <w:pPr>
        <w:pStyle w:val="Heading2"/>
        <w:shd w:val="clear" w:color="auto" w:fill="ED5913"/>
      </w:pPr>
      <w:r>
        <w:lastRenderedPageBreak/>
        <w:t xml:space="preserve">Further details </w:t>
      </w:r>
    </w:p>
    <w:p w:rsidR="00DF40ED" w:rsidRDefault="00DF40ED" w:rsidP="00490804">
      <w:pPr>
        <w:pStyle w:val="Italic"/>
      </w:pPr>
    </w:p>
    <w:tbl>
      <w:tblPr>
        <w:tblStyle w:val="PlainTable3"/>
        <w:tblW w:w="3393" w:type="pct"/>
        <w:tblLayout w:type="fixed"/>
        <w:tblLook w:val="0620" w:firstRow="1" w:lastRow="0" w:firstColumn="0" w:lastColumn="0" w:noHBand="1" w:noVBand="1"/>
      </w:tblPr>
      <w:tblGrid>
        <w:gridCol w:w="4111"/>
        <w:gridCol w:w="1418"/>
        <w:gridCol w:w="1311"/>
      </w:tblGrid>
      <w:tr w:rsidR="006575FB" w:rsidRPr="005114CE" w:rsidTr="006575FB">
        <w:trPr>
          <w:cnfStyle w:val="100000000000" w:firstRow="1" w:lastRow="0" w:firstColumn="0" w:lastColumn="0" w:oddVBand="0" w:evenVBand="0" w:oddHBand="0" w:evenHBand="0" w:firstRowFirstColumn="0" w:firstRowLastColumn="0" w:lastRowFirstColumn="0" w:lastRowLastColumn="0"/>
        </w:trPr>
        <w:tc>
          <w:tcPr>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575FB" w:rsidRPr="005114CE" w:rsidRDefault="006575FB" w:rsidP="002E643C">
            <w:r w:rsidRPr="00A5682A">
              <w:rPr>
                <w:sz w:val="22"/>
              </w:rPr>
              <w:t xml:space="preserve">Do you have a current driving </w:t>
            </w:r>
            <w:proofErr w:type="spellStart"/>
            <w:r w:rsidRPr="00A5682A">
              <w:rPr>
                <w:sz w:val="22"/>
              </w:rPr>
              <w:t>licence</w:t>
            </w:r>
            <w:proofErr w:type="spellEnd"/>
            <w:r w:rsidRPr="00A5682A">
              <w:rPr>
                <w:sz w:val="22"/>
              </w:rPr>
              <w:t>?</w:t>
            </w:r>
          </w:p>
        </w:tc>
        <w:tc>
          <w:tcPr>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575FB" w:rsidRPr="006575FB" w:rsidRDefault="006575FB" w:rsidP="002E643C">
            <w:pPr>
              <w:pStyle w:val="Checkbox"/>
              <w:rPr>
                <w:sz w:val="20"/>
              </w:rPr>
            </w:pPr>
            <w:r w:rsidRPr="006575FB">
              <w:rPr>
                <w:sz w:val="20"/>
              </w:rPr>
              <w:t>YES</w:t>
            </w:r>
          </w:p>
          <w:p w:rsidR="006575FB" w:rsidRPr="006575FB" w:rsidRDefault="006575FB"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3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575FB" w:rsidRPr="006575FB" w:rsidRDefault="006575FB" w:rsidP="002E643C">
            <w:pPr>
              <w:pStyle w:val="Checkbox"/>
              <w:rPr>
                <w:sz w:val="20"/>
              </w:rPr>
            </w:pPr>
            <w:r w:rsidRPr="006575FB">
              <w:rPr>
                <w:sz w:val="20"/>
              </w:rPr>
              <w:t>NO</w:t>
            </w:r>
          </w:p>
          <w:p w:rsidR="006575FB" w:rsidRPr="006575FB" w:rsidRDefault="006575FB" w:rsidP="002E643C">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r w:rsidR="006575FB" w:rsidRPr="005114CE" w:rsidTr="006575FB">
        <w:tc>
          <w:tcPr>
            <w:tcW w:w="4111" w:type="dxa"/>
          </w:tcPr>
          <w:p w:rsidR="006575FB" w:rsidRDefault="006575FB" w:rsidP="002E643C">
            <w:pPr>
              <w:rPr>
                <w:sz w:val="22"/>
              </w:rPr>
            </w:pPr>
          </w:p>
          <w:p w:rsidR="006575FB" w:rsidRPr="00A5682A" w:rsidRDefault="006575FB" w:rsidP="002E643C">
            <w:pPr>
              <w:rPr>
                <w:sz w:val="22"/>
              </w:rPr>
            </w:pPr>
            <w:r>
              <w:rPr>
                <w:sz w:val="22"/>
              </w:rPr>
              <w:t xml:space="preserve">Do you own your own car? </w:t>
            </w:r>
          </w:p>
        </w:tc>
        <w:tc>
          <w:tcPr>
            <w:tcW w:w="1418" w:type="dxa"/>
          </w:tcPr>
          <w:p w:rsidR="006575FB" w:rsidRPr="006575FB" w:rsidRDefault="006575FB" w:rsidP="002E643C">
            <w:pPr>
              <w:pStyle w:val="Checkbox"/>
              <w:rPr>
                <w:sz w:val="20"/>
              </w:rPr>
            </w:pPr>
            <w:r w:rsidRPr="006575FB">
              <w:rPr>
                <w:sz w:val="20"/>
              </w:rPr>
              <w:t>YES</w:t>
            </w:r>
          </w:p>
          <w:p w:rsidR="006575FB" w:rsidRPr="006575FB" w:rsidRDefault="006575FB"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311" w:type="dxa"/>
          </w:tcPr>
          <w:p w:rsidR="006575FB" w:rsidRPr="006575FB" w:rsidRDefault="006575FB" w:rsidP="002E643C">
            <w:pPr>
              <w:pStyle w:val="Checkbox"/>
              <w:rPr>
                <w:sz w:val="20"/>
              </w:rPr>
            </w:pPr>
            <w:r w:rsidRPr="006575FB">
              <w:rPr>
                <w:sz w:val="20"/>
              </w:rPr>
              <w:t>NO</w:t>
            </w:r>
          </w:p>
          <w:p w:rsidR="006575FB" w:rsidRPr="006575FB" w:rsidRDefault="006575FB" w:rsidP="002E643C">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r w:rsidR="006575FB" w:rsidRPr="005114CE" w:rsidTr="006575FB">
        <w:tc>
          <w:tcPr>
            <w:tcW w:w="4111" w:type="dxa"/>
          </w:tcPr>
          <w:p w:rsidR="006575FB" w:rsidRDefault="006575FB" w:rsidP="002E643C">
            <w:pPr>
              <w:rPr>
                <w:sz w:val="22"/>
              </w:rPr>
            </w:pPr>
          </w:p>
          <w:p w:rsidR="006575FB" w:rsidRDefault="006575FB" w:rsidP="002E643C">
            <w:pPr>
              <w:rPr>
                <w:sz w:val="22"/>
              </w:rPr>
            </w:pPr>
            <w:r>
              <w:rPr>
                <w:sz w:val="22"/>
              </w:rPr>
              <w:t xml:space="preserve">Do you have a Blue Badge? </w:t>
            </w:r>
          </w:p>
        </w:tc>
        <w:tc>
          <w:tcPr>
            <w:tcW w:w="1418" w:type="dxa"/>
          </w:tcPr>
          <w:p w:rsidR="006575FB" w:rsidRPr="006575FB" w:rsidRDefault="006575FB" w:rsidP="002E643C">
            <w:pPr>
              <w:pStyle w:val="Checkbox"/>
              <w:rPr>
                <w:sz w:val="20"/>
              </w:rPr>
            </w:pPr>
            <w:r w:rsidRPr="006575FB">
              <w:rPr>
                <w:sz w:val="20"/>
              </w:rPr>
              <w:t>YES</w:t>
            </w:r>
          </w:p>
          <w:p w:rsidR="006575FB" w:rsidRPr="006575FB" w:rsidRDefault="006575FB"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311" w:type="dxa"/>
          </w:tcPr>
          <w:p w:rsidR="006575FB" w:rsidRPr="006575FB" w:rsidRDefault="006575FB" w:rsidP="002E643C">
            <w:pPr>
              <w:pStyle w:val="Checkbox"/>
              <w:rPr>
                <w:sz w:val="20"/>
              </w:rPr>
            </w:pPr>
            <w:r w:rsidRPr="006575FB">
              <w:rPr>
                <w:sz w:val="20"/>
              </w:rPr>
              <w:t>NO</w:t>
            </w:r>
          </w:p>
          <w:p w:rsidR="006575FB" w:rsidRPr="006575FB" w:rsidRDefault="006575FB" w:rsidP="002E643C">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bl>
    <w:p w:rsidR="00DF40ED" w:rsidRDefault="00DF40ED" w:rsidP="00490804">
      <w:pPr>
        <w:pStyle w:val="Italic"/>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697"/>
        <w:gridCol w:w="1545"/>
      </w:tblGrid>
      <w:tr w:rsidR="006575FB" w:rsidTr="003736E1">
        <w:trPr>
          <w:trHeight w:val="699"/>
        </w:trPr>
        <w:tc>
          <w:tcPr>
            <w:tcW w:w="7054" w:type="dxa"/>
          </w:tcPr>
          <w:p w:rsidR="006575FB" w:rsidRDefault="006575FB" w:rsidP="006575FB">
            <w:r w:rsidRPr="006575FB">
              <w:rPr>
                <w:rFonts w:cstheme="minorHAnsi"/>
                <w:sz w:val="22"/>
              </w:rPr>
              <w:t>Do you have any health, disability mobility or access needs we should be aware of, e.g. for going to events or using public transport?</w:t>
            </w:r>
            <w:r w:rsidRPr="006575FB">
              <w:rPr>
                <w:rFonts w:cstheme="minorHAnsi"/>
                <w:sz w:val="22"/>
              </w:rPr>
              <w:tab/>
            </w:r>
          </w:p>
        </w:tc>
        <w:tc>
          <w:tcPr>
            <w:tcW w:w="1697" w:type="dxa"/>
          </w:tcPr>
          <w:p w:rsidR="006575FB" w:rsidRPr="006575FB" w:rsidRDefault="006575FB" w:rsidP="006575FB">
            <w:pPr>
              <w:pStyle w:val="Checkbox"/>
              <w:rPr>
                <w:sz w:val="20"/>
              </w:rPr>
            </w:pPr>
            <w:r w:rsidRPr="006575FB">
              <w:rPr>
                <w:sz w:val="20"/>
              </w:rPr>
              <w:t>YES</w:t>
            </w:r>
          </w:p>
          <w:p w:rsidR="006575FB" w:rsidRPr="006575FB" w:rsidRDefault="006575FB" w:rsidP="006575FB">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545" w:type="dxa"/>
          </w:tcPr>
          <w:p w:rsidR="006575FB" w:rsidRPr="006575FB" w:rsidRDefault="006575FB" w:rsidP="006575FB">
            <w:pPr>
              <w:pStyle w:val="Checkbox"/>
              <w:rPr>
                <w:sz w:val="20"/>
              </w:rPr>
            </w:pPr>
            <w:r w:rsidRPr="006575FB">
              <w:rPr>
                <w:sz w:val="20"/>
              </w:rPr>
              <w:t>NO</w:t>
            </w:r>
          </w:p>
          <w:p w:rsidR="006575FB" w:rsidRPr="006575FB" w:rsidRDefault="006575FB" w:rsidP="006575FB">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r w:rsidR="006575FB" w:rsidTr="003736E1">
        <w:trPr>
          <w:trHeight w:val="269"/>
        </w:trPr>
        <w:tc>
          <w:tcPr>
            <w:tcW w:w="7054" w:type="dxa"/>
            <w:tcBorders>
              <w:bottom w:val="single" w:sz="4" w:space="0" w:color="auto"/>
            </w:tcBorders>
          </w:tcPr>
          <w:p w:rsidR="006575FB" w:rsidRPr="006575FB" w:rsidRDefault="006575FB" w:rsidP="006575FB">
            <w:pPr>
              <w:rPr>
                <w:rFonts w:cstheme="minorHAnsi"/>
                <w:sz w:val="22"/>
              </w:rPr>
            </w:pPr>
            <w:r>
              <w:rPr>
                <w:rFonts w:cstheme="minorHAnsi"/>
                <w:sz w:val="22"/>
              </w:rPr>
              <w:t xml:space="preserve">If yes, please give details: </w:t>
            </w:r>
          </w:p>
        </w:tc>
        <w:tc>
          <w:tcPr>
            <w:tcW w:w="1697" w:type="dxa"/>
            <w:tcBorders>
              <w:bottom w:val="single" w:sz="4" w:space="0" w:color="auto"/>
            </w:tcBorders>
          </w:tcPr>
          <w:p w:rsidR="006575FB" w:rsidRPr="006575FB" w:rsidRDefault="006575FB" w:rsidP="006575FB">
            <w:pPr>
              <w:pStyle w:val="Checkbox"/>
              <w:rPr>
                <w:sz w:val="20"/>
              </w:rPr>
            </w:pPr>
          </w:p>
        </w:tc>
        <w:tc>
          <w:tcPr>
            <w:tcW w:w="1545" w:type="dxa"/>
            <w:tcBorders>
              <w:bottom w:val="single" w:sz="4" w:space="0" w:color="auto"/>
            </w:tcBorders>
          </w:tcPr>
          <w:p w:rsidR="006575FB" w:rsidRPr="006575FB" w:rsidRDefault="006575FB" w:rsidP="006575FB">
            <w:pPr>
              <w:pStyle w:val="Checkbox"/>
              <w:rPr>
                <w:sz w:val="20"/>
              </w:rPr>
            </w:pPr>
          </w:p>
        </w:tc>
      </w:tr>
    </w:tbl>
    <w:tbl>
      <w:tblPr>
        <w:tblStyle w:val="PlainTable3"/>
        <w:tblW w:w="1354" w:type="pct"/>
        <w:tblLayout w:type="fixed"/>
        <w:tblLook w:val="0620" w:firstRow="1" w:lastRow="0" w:firstColumn="0" w:lastColumn="0" w:noHBand="1" w:noVBand="1"/>
      </w:tblPr>
      <w:tblGrid>
        <w:gridCol w:w="1419"/>
        <w:gridCol w:w="1311"/>
      </w:tblGrid>
      <w:tr w:rsidR="006575FB" w:rsidRPr="006575FB" w:rsidTr="006575FB">
        <w:trPr>
          <w:cnfStyle w:val="100000000000" w:firstRow="1" w:lastRow="0" w:firstColumn="0" w:lastColumn="0" w:oddVBand="0" w:evenVBand="0" w:oddHBand="0" w:evenHBand="0" w:firstRowFirstColumn="0" w:firstRowLastColumn="0" w:lastRowFirstColumn="0" w:lastRowLastColumn="0"/>
        </w:trPr>
        <w:tc>
          <w:tcPr>
            <w:tcW w:w="1418" w:type="dxa"/>
          </w:tcPr>
          <w:p w:rsidR="006575FB" w:rsidRPr="006575FB" w:rsidRDefault="006575FB" w:rsidP="002E643C">
            <w:pPr>
              <w:pStyle w:val="Checkbox"/>
              <w:rPr>
                <w:sz w:val="20"/>
              </w:rPr>
            </w:pPr>
          </w:p>
        </w:tc>
        <w:tc>
          <w:tcPr>
            <w:tcW w:w="1311" w:type="dxa"/>
          </w:tcPr>
          <w:p w:rsidR="006575FB" w:rsidRDefault="006575FB" w:rsidP="002E643C">
            <w:pPr>
              <w:pStyle w:val="Checkbox"/>
              <w:rPr>
                <w:sz w:val="20"/>
              </w:rPr>
            </w:pPr>
          </w:p>
          <w:p w:rsidR="003736E1" w:rsidRPr="003736E1" w:rsidRDefault="003736E1" w:rsidP="003736E1"/>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697"/>
        <w:gridCol w:w="1545"/>
      </w:tblGrid>
      <w:tr w:rsidR="003736E1" w:rsidTr="003736E1">
        <w:trPr>
          <w:trHeight w:val="699"/>
        </w:trPr>
        <w:tc>
          <w:tcPr>
            <w:tcW w:w="7054" w:type="dxa"/>
          </w:tcPr>
          <w:p w:rsidR="003736E1" w:rsidRDefault="003736E1" w:rsidP="002E643C">
            <w:r w:rsidRPr="003736E1">
              <w:rPr>
                <w:rFonts w:cstheme="minorHAnsi"/>
                <w:sz w:val="22"/>
                <w:lang w:val="en-GB"/>
              </w:rPr>
              <w:t>Do you require us to make any reasonable adjustments to facilitate your carrying out your role as a volunteer?</w:t>
            </w:r>
          </w:p>
        </w:tc>
        <w:tc>
          <w:tcPr>
            <w:tcW w:w="1697" w:type="dxa"/>
          </w:tcPr>
          <w:p w:rsidR="003736E1" w:rsidRPr="006575FB" w:rsidRDefault="003736E1" w:rsidP="002E643C">
            <w:pPr>
              <w:pStyle w:val="Checkbox"/>
              <w:rPr>
                <w:sz w:val="20"/>
              </w:rPr>
            </w:pPr>
            <w:r w:rsidRPr="006575FB">
              <w:rPr>
                <w:sz w:val="20"/>
              </w:rPr>
              <w:t>YES</w:t>
            </w:r>
          </w:p>
          <w:p w:rsidR="003736E1" w:rsidRPr="006575FB" w:rsidRDefault="003736E1"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545" w:type="dxa"/>
          </w:tcPr>
          <w:p w:rsidR="003736E1" w:rsidRPr="006575FB" w:rsidRDefault="003736E1" w:rsidP="002E643C">
            <w:pPr>
              <w:pStyle w:val="Checkbox"/>
              <w:rPr>
                <w:sz w:val="20"/>
              </w:rPr>
            </w:pPr>
            <w:r w:rsidRPr="006575FB">
              <w:rPr>
                <w:sz w:val="20"/>
              </w:rPr>
              <w:t>NO</w:t>
            </w:r>
          </w:p>
          <w:p w:rsidR="003736E1" w:rsidRPr="006575FB" w:rsidRDefault="003736E1" w:rsidP="002E643C">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r w:rsidR="003736E1" w:rsidTr="003736E1">
        <w:trPr>
          <w:trHeight w:val="269"/>
        </w:trPr>
        <w:tc>
          <w:tcPr>
            <w:tcW w:w="7054" w:type="dxa"/>
            <w:tcBorders>
              <w:bottom w:val="single" w:sz="4" w:space="0" w:color="auto"/>
            </w:tcBorders>
          </w:tcPr>
          <w:p w:rsidR="003736E1" w:rsidRPr="006575FB" w:rsidRDefault="003736E1" w:rsidP="002E643C">
            <w:pPr>
              <w:rPr>
                <w:rFonts w:cstheme="minorHAnsi"/>
                <w:sz w:val="22"/>
              </w:rPr>
            </w:pPr>
            <w:r>
              <w:rPr>
                <w:rFonts w:cstheme="minorHAnsi"/>
                <w:sz w:val="22"/>
              </w:rPr>
              <w:t xml:space="preserve">If yes, please give details: </w:t>
            </w:r>
          </w:p>
        </w:tc>
        <w:tc>
          <w:tcPr>
            <w:tcW w:w="1697" w:type="dxa"/>
            <w:tcBorders>
              <w:bottom w:val="single" w:sz="4" w:space="0" w:color="auto"/>
            </w:tcBorders>
          </w:tcPr>
          <w:p w:rsidR="003736E1" w:rsidRPr="006575FB" w:rsidRDefault="003736E1" w:rsidP="002E643C">
            <w:pPr>
              <w:pStyle w:val="Checkbox"/>
              <w:rPr>
                <w:sz w:val="20"/>
              </w:rPr>
            </w:pPr>
          </w:p>
        </w:tc>
        <w:tc>
          <w:tcPr>
            <w:tcW w:w="1545" w:type="dxa"/>
            <w:tcBorders>
              <w:bottom w:val="single" w:sz="4" w:space="0" w:color="auto"/>
            </w:tcBorders>
          </w:tcPr>
          <w:p w:rsidR="003736E1" w:rsidRPr="006575FB" w:rsidRDefault="003736E1" w:rsidP="002E643C">
            <w:pPr>
              <w:pStyle w:val="Checkbox"/>
              <w:rPr>
                <w:sz w:val="20"/>
              </w:rPr>
            </w:pPr>
          </w:p>
        </w:tc>
      </w:tr>
    </w:tbl>
    <w:p w:rsidR="00DF40ED" w:rsidRDefault="00DF40ED" w:rsidP="00490804">
      <w:pPr>
        <w:pStyle w:val="Italic"/>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697"/>
        <w:gridCol w:w="1545"/>
      </w:tblGrid>
      <w:tr w:rsidR="003736E1" w:rsidTr="002E643C">
        <w:trPr>
          <w:trHeight w:val="699"/>
        </w:trPr>
        <w:tc>
          <w:tcPr>
            <w:tcW w:w="7054" w:type="dxa"/>
          </w:tcPr>
          <w:p w:rsidR="003736E1" w:rsidRDefault="003736E1" w:rsidP="002E643C">
            <w:r w:rsidRPr="003736E1">
              <w:rPr>
                <w:rFonts w:cstheme="minorHAnsi"/>
                <w:sz w:val="22"/>
                <w:lang w:val="en-GB"/>
              </w:rPr>
              <w:t>Are you a carer for another adult or child/children?</w:t>
            </w:r>
          </w:p>
        </w:tc>
        <w:tc>
          <w:tcPr>
            <w:tcW w:w="1697" w:type="dxa"/>
          </w:tcPr>
          <w:p w:rsidR="003736E1" w:rsidRPr="006575FB" w:rsidRDefault="003736E1" w:rsidP="002E643C">
            <w:pPr>
              <w:pStyle w:val="Checkbox"/>
              <w:rPr>
                <w:sz w:val="20"/>
              </w:rPr>
            </w:pPr>
            <w:r w:rsidRPr="006575FB">
              <w:rPr>
                <w:sz w:val="20"/>
              </w:rPr>
              <w:t>YES</w:t>
            </w:r>
          </w:p>
          <w:p w:rsidR="003736E1" w:rsidRPr="006575FB" w:rsidRDefault="003736E1"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545" w:type="dxa"/>
          </w:tcPr>
          <w:p w:rsidR="003736E1" w:rsidRPr="006575FB" w:rsidRDefault="003736E1" w:rsidP="002E643C">
            <w:pPr>
              <w:pStyle w:val="Checkbox"/>
              <w:rPr>
                <w:sz w:val="20"/>
              </w:rPr>
            </w:pPr>
            <w:r w:rsidRPr="006575FB">
              <w:rPr>
                <w:sz w:val="20"/>
              </w:rPr>
              <w:t>NO</w:t>
            </w:r>
          </w:p>
          <w:p w:rsidR="003736E1" w:rsidRPr="006575FB" w:rsidRDefault="003736E1" w:rsidP="002E643C">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r w:rsidR="003736E1" w:rsidTr="002E643C">
        <w:trPr>
          <w:trHeight w:val="269"/>
        </w:trPr>
        <w:tc>
          <w:tcPr>
            <w:tcW w:w="7054" w:type="dxa"/>
            <w:tcBorders>
              <w:bottom w:val="single" w:sz="4" w:space="0" w:color="auto"/>
            </w:tcBorders>
          </w:tcPr>
          <w:p w:rsidR="003736E1" w:rsidRPr="006575FB" w:rsidRDefault="003736E1" w:rsidP="003736E1">
            <w:pPr>
              <w:rPr>
                <w:rFonts w:cstheme="minorHAnsi"/>
                <w:sz w:val="22"/>
              </w:rPr>
            </w:pPr>
            <w:r>
              <w:rPr>
                <w:rFonts w:cstheme="minorHAnsi"/>
                <w:sz w:val="22"/>
              </w:rPr>
              <w:t xml:space="preserve">If yes, whom do you care for: </w:t>
            </w:r>
          </w:p>
        </w:tc>
        <w:tc>
          <w:tcPr>
            <w:tcW w:w="1697" w:type="dxa"/>
            <w:tcBorders>
              <w:bottom w:val="single" w:sz="4" w:space="0" w:color="auto"/>
            </w:tcBorders>
          </w:tcPr>
          <w:p w:rsidR="003736E1" w:rsidRPr="006575FB" w:rsidRDefault="003736E1" w:rsidP="002E643C">
            <w:pPr>
              <w:pStyle w:val="Checkbox"/>
              <w:rPr>
                <w:sz w:val="20"/>
              </w:rPr>
            </w:pPr>
          </w:p>
        </w:tc>
        <w:tc>
          <w:tcPr>
            <w:tcW w:w="1545" w:type="dxa"/>
            <w:tcBorders>
              <w:bottom w:val="single" w:sz="4" w:space="0" w:color="auto"/>
            </w:tcBorders>
          </w:tcPr>
          <w:p w:rsidR="003736E1" w:rsidRPr="006575FB" w:rsidRDefault="003736E1" w:rsidP="002E643C">
            <w:pPr>
              <w:pStyle w:val="Checkbox"/>
              <w:rPr>
                <w:sz w:val="20"/>
              </w:rPr>
            </w:pPr>
          </w:p>
        </w:tc>
      </w:tr>
    </w:tbl>
    <w:p w:rsidR="00DF40ED" w:rsidRDefault="00DF40ED" w:rsidP="00490804">
      <w:pPr>
        <w:pStyle w:val="Italic"/>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697"/>
        <w:gridCol w:w="1545"/>
      </w:tblGrid>
      <w:tr w:rsidR="003736E1" w:rsidTr="002E643C">
        <w:trPr>
          <w:trHeight w:val="699"/>
        </w:trPr>
        <w:tc>
          <w:tcPr>
            <w:tcW w:w="7054" w:type="dxa"/>
          </w:tcPr>
          <w:p w:rsidR="003736E1" w:rsidRPr="003736E1" w:rsidRDefault="003736E1" w:rsidP="002E643C">
            <w:r w:rsidRPr="003736E1">
              <w:rPr>
                <w:rFonts w:cstheme="minorHAnsi"/>
                <w:sz w:val="22"/>
                <w:lang w:val="en-GB"/>
              </w:rPr>
              <w:t>Do you have any dietary requirements or food allergies that you would like us to know about (for catering purposes)?</w:t>
            </w:r>
          </w:p>
        </w:tc>
        <w:tc>
          <w:tcPr>
            <w:tcW w:w="1697" w:type="dxa"/>
          </w:tcPr>
          <w:p w:rsidR="003736E1" w:rsidRPr="006575FB" w:rsidRDefault="003736E1" w:rsidP="002E643C">
            <w:pPr>
              <w:pStyle w:val="Checkbox"/>
              <w:rPr>
                <w:sz w:val="20"/>
              </w:rPr>
            </w:pPr>
            <w:r w:rsidRPr="006575FB">
              <w:rPr>
                <w:sz w:val="20"/>
              </w:rPr>
              <w:t>YES</w:t>
            </w:r>
          </w:p>
          <w:p w:rsidR="003736E1" w:rsidRPr="006575FB" w:rsidRDefault="003736E1"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1545" w:type="dxa"/>
          </w:tcPr>
          <w:p w:rsidR="003736E1" w:rsidRPr="006575FB" w:rsidRDefault="003736E1" w:rsidP="002E643C">
            <w:pPr>
              <w:pStyle w:val="Checkbox"/>
              <w:rPr>
                <w:sz w:val="20"/>
              </w:rPr>
            </w:pPr>
            <w:r w:rsidRPr="006575FB">
              <w:rPr>
                <w:sz w:val="20"/>
              </w:rPr>
              <w:t>NO</w:t>
            </w:r>
          </w:p>
          <w:p w:rsidR="003736E1" w:rsidRPr="006575FB" w:rsidRDefault="003736E1" w:rsidP="002E643C">
            <w:pPr>
              <w:pStyle w:val="Checkbox"/>
              <w:rPr>
                <w:sz w:val="20"/>
              </w:rPr>
            </w:pPr>
            <w:r w:rsidRPr="006575FB">
              <w:rPr>
                <w:sz w:val="20"/>
              </w:rPr>
              <w:fldChar w:fldCharType="begin">
                <w:ffData>
                  <w:name w:val="Check4"/>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r>
      <w:tr w:rsidR="003736E1" w:rsidTr="002E643C">
        <w:trPr>
          <w:trHeight w:val="269"/>
        </w:trPr>
        <w:tc>
          <w:tcPr>
            <w:tcW w:w="7054" w:type="dxa"/>
            <w:tcBorders>
              <w:bottom w:val="single" w:sz="4" w:space="0" w:color="auto"/>
            </w:tcBorders>
          </w:tcPr>
          <w:p w:rsidR="003736E1" w:rsidRPr="006575FB" w:rsidRDefault="003736E1" w:rsidP="003736E1">
            <w:pPr>
              <w:rPr>
                <w:rFonts w:cstheme="minorHAnsi"/>
                <w:sz w:val="22"/>
              </w:rPr>
            </w:pPr>
            <w:r>
              <w:rPr>
                <w:rFonts w:cstheme="minorHAnsi"/>
                <w:sz w:val="22"/>
              </w:rPr>
              <w:t xml:space="preserve">If yes, please give details:  </w:t>
            </w:r>
          </w:p>
        </w:tc>
        <w:tc>
          <w:tcPr>
            <w:tcW w:w="1697" w:type="dxa"/>
            <w:tcBorders>
              <w:bottom w:val="single" w:sz="4" w:space="0" w:color="auto"/>
            </w:tcBorders>
          </w:tcPr>
          <w:p w:rsidR="003736E1" w:rsidRPr="006575FB" w:rsidRDefault="003736E1" w:rsidP="002E643C">
            <w:pPr>
              <w:pStyle w:val="Checkbox"/>
              <w:rPr>
                <w:sz w:val="20"/>
              </w:rPr>
            </w:pPr>
          </w:p>
        </w:tc>
        <w:tc>
          <w:tcPr>
            <w:tcW w:w="1545" w:type="dxa"/>
            <w:tcBorders>
              <w:bottom w:val="single" w:sz="4" w:space="0" w:color="auto"/>
            </w:tcBorders>
          </w:tcPr>
          <w:p w:rsidR="003736E1" w:rsidRPr="006575FB" w:rsidRDefault="003736E1" w:rsidP="002E643C">
            <w:pPr>
              <w:pStyle w:val="Checkbox"/>
              <w:rPr>
                <w:sz w:val="20"/>
              </w:rPr>
            </w:pPr>
          </w:p>
        </w:tc>
      </w:tr>
    </w:tbl>
    <w:p w:rsidR="00DF40ED" w:rsidRDefault="00DF40ED" w:rsidP="00490804">
      <w:pPr>
        <w:pStyle w:val="Italic"/>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3736E1" w:rsidTr="003736E1">
        <w:trPr>
          <w:trHeight w:val="485"/>
        </w:trPr>
        <w:tc>
          <w:tcPr>
            <w:tcW w:w="10296" w:type="dxa"/>
            <w:gridSpan w:val="4"/>
          </w:tcPr>
          <w:p w:rsidR="003736E1" w:rsidRDefault="003736E1" w:rsidP="003736E1">
            <w:pPr>
              <w:pStyle w:val="Italic"/>
            </w:pPr>
            <w:r w:rsidRPr="003736E1">
              <w:rPr>
                <w:i w:val="0"/>
                <w:sz w:val="22"/>
                <w:lang w:val="en-GB"/>
              </w:rPr>
              <w:t>What is your current employment status?</w:t>
            </w:r>
          </w:p>
        </w:tc>
      </w:tr>
      <w:tr w:rsidR="003736E1" w:rsidTr="003736E1">
        <w:trPr>
          <w:trHeight w:val="715"/>
        </w:trPr>
        <w:tc>
          <w:tcPr>
            <w:tcW w:w="2574" w:type="dxa"/>
          </w:tcPr>
          <w:p w:rsidR="003736E1" w:rsidRPr="003736E1" w:rsidRDefault="003736E1" w:rsidP="002E643C">
            <w:pPr>
              <w:pStyle w:val="Checkbox"/>
              <w:rPr>
                <w:sz w:val="16"/>
              </w:rPr>
            </w:pPr>
            <w:r w:rsidRPr="003736E1">
              <w:rPr>
                <w:sz w:val="16"/>
              </w:rPr>
              <w:t>EMPLOYED/SELF-EMPLOYED</w:t>
            </w:r>
          </w:p>
          <w:p w:rsidR="003736E1" w:rsidRPr="006575FB" w:rsidRDefault="003736E1" w:rsidP="002E643C">
            <w:pPr>
              <w:pStyle w:val="Checkbox"/>
              <w:rPr>
                <w:sz w:val="20"/>
              </w:rPr>
            </w:pPr>
            <w:r w:rsidRPr="006575FB">
              <w:rPr>
                <w:sz w:val="20"/>
              </w:rPr>
              <w:fldChar w:fldCharType="begin">
                <w:ffData>
                  <w:name w:val="Check3"/>
                  <w:enabled/>
                  <w:calcOnExit w:val="0"/>
                  <w:checkBox>
                    <w:sizeAuto/>
                    <w:default w:val="0"/>
                  </w:checkBox>
                </w:ffData>
              </w:fldChar>
            </w:r>
            <w:r w:rsidRPr="006575FB">
              <w:rPr>
                <w:sz w:val="20"/>
              </w:rPr>
              <w:instrText xml:space="preserve"> FORMCHECKBOX </w:instrText>
            </w:r>
            <w:r w:rsidRPr="006575FB">
              <w:rPr>
                <w:sz w:val="20"/>
              </w:rPr>
            </w:r>
            <w:r w:rsidRPr="006575FB">
              <w:rPr>
                <w:sz w:val="20"/>
              </w:rPr>
              <w:fldChar w:fldCharType="end"/>
            </w:r>
          </w:p>
        </w:tc>
        <w:tc>
          <w:tcPr>
            <w:tcW w:w="2574" w:type="dxa"/>
          </w:tcPr>
          <w:p w:rsidR="003736E1" w:rsidRPr="003736E1" w:rsidRDefault="003736E1" w:rsidP="002E643C">
            <w:pPr>
              <w:pStyle w:val="Checkbox"/>
              <w:rPr>
                <w:sz w:val="16"/>
              </w:rPr>
            </w:pPr>
            <w:r w:rsidRPr="003736E1">
              <w:rPr>
                <w:sz w:val="16"/>
              </w:rPr>
              <w:t>RETIRED</w:t>
            </w:r>
          </w:p>
          <w:p w:rsidR="003736E1" w:rsidRPr="003736E1" w:rsidRDefault="003736E1" w:rsidP="002E643C">
            <w:pPr>
              <w:pStyle w:val="Checkbox"/>
              <w:rPr>
                <w:sz w:val="16"/>
              </w:rPr>
            </w:pPr>
            <w:r w:rsidRPr="003736E1">
              <w:rPr>
                <w:sz w:val="16"/>
              </w:rPr>
              <w:fldChar w:fldCharType="begin">
                <w:ffData>
                  <w:name w:val="Check4"/>
                  <w:enabled/>
                  <w:calcOnExit w:val="0"/>
                  <w:checkBox>
                    <w:sizeAuto/>
                    <w:default w:val="0"/>
                  </w:checkBox>
                </w:ffData>
              </w:fldChar>
            </w:r>
            <w:r w:rsidRPr="003736E1">
              <w:rPr>
                <w:sz w:val="16"/>
              </w:rPr>
              <w:instrText xml:space="preserve"> FORMCHECKBOX </w:instrText>
            </w:r>
            <w:r w:rsidRPr="003736E1">
              <w:rPr>
                <w:sz w:val="16"/>
              </w:rPr>
            </w:r>
            <w:r w:rsidRPr="003736E1">
              <w:rPr>
                <w:sz w:val="16"/>
              </w:rPr>
              <w:fldChar w:fldCharType="end"/>
            </w:r>
          </w:p>
        </w:tc>
        <w:tc>
          <w:tcPr>
            <w:tcW w:w="2574" w:type="dxa"/>
          </w:tcPr>
          <w:p w:rsidR="003736E1" w:rsidRPr="003736E1" w:rsidRDefault="003736E1" w:rsidP="002E643C">
            <w:pPr>
              <w:pStyle w:val="Checkbox"/>
              <w:rPr>
                <w:sz w:val="16"/>
              </w:rPr>
            </w:pPr>
            <w:r w:rsidRPr="003736E1">
              <w:rPr>
                <w:sz w:val="16"/>
              </w:rPr>
              <w:t xml:space="preserve">NOT IN WORK </w:t>
            </w:r>
          </w:p>
          <w:p w:rsidR="003736E1" w:rsidRPr="003736E1" w:rsidRDefault="003736E1" w:rsidP="002E643C">
            <w:pPr>
              <w:pStyle w:val="Checkbox"/>
              <w:rPr>
                <w:sz w:val="16"/>
              </w:rPr>
            </w:pPr>
            <w:r w:rsidRPr="003736E1">
              <w:rPr>
                <w:sz w:val="16"/>
              </w:rPr>
              <w:fldChar w:fldCharType="begin">
                <w:ffData>
                  <w:name w:val="Check3"/>
                  <w:enabled/>
                  <w:calcOnExit w:val="0"/>
                  <w:checkBox>
                    <w:sizeAuto/>
                    <w:default w:val="0"/>
                  </w:checkBox>
                </w:ffData>
              </w:fldChar>
            </w:r>
            <w:r w:rsidRPr="003736E1">
              <w:rPr>
                <w:sz w:val="16"/>
              </w:rPr>
              <w:instrText xml:space="preserve"> FORMCHECKBOX </w:instrText>
            </w:r>
            <w:r w:rsidRPr="003736E1">
              <w:rPr>
                <w:sz w:val="16"/>
              </w:rPr>
            </w:r>
            <w:r w:rsidRPr="003736E1">
              <w:rPr>
                <w:sz w:val="16"/>
              </w:rPr>
              <w:fldChar w:fldCharType="end"/>
            </w:r>
          </w:p>
        </w:tc>
        <w:tc>
          <w:tcPr>
            <w:tcW w:w="2574" w:type="dxa"/>
          </w:tcPr>
          <w:p w:rsidR="003736E1" w:rsidRPr="003736E1" w:rsidRDefault="003736E1" w:rsidP="002E643C">
            <w:pPr>
              <w:pStyle w:val="Checkbox"/>
              <w:rPr>
                <w:sz w:val="16"/>
              </w:rPr>
            </w:pPr>
            <w:r w:rsidRPr="003736E1">
              <w:rPr>
                <w:sz w:val="16"/>
              </w:rPr>
              <w:t>LOOKING FOR WORK</w:t>
            </w:r>
          </w:p>
          <w:p w:rsidR="003736E1" w:rsidRPr="003736E1" w:rsidRDefault="003736E1" w:rsidP="002E643C">
            <w:pPr>
              <w:pStyle w:val="Checkbox"/>
              <w:rPr>
                <w:sz w:val="16"/>
              </w:rPr>
            </w:pPr>
            <w:r w:rsidRPr="003736E1">
              <w:rPr>
                <w:sz w:val="16"/>
              </w:rPr>
              <w:fldChar w:fldCharType="begin">
                <w:ffData>
                  <w:name w:val="Check4"/>
                  <w:enabled/>
                  <w:calcOnExit w:val="0"/>
                  <w:checkBox>
                    <w:sizeAuto/>
                    <w:default w:val="0"/>
                  </w:checkBox>
                </w:ffData>
              </w:fldChar>
            </w:r>
            <w:r w:rsidRPr="003736E1">
              <w:rPr>
                <w:sz w:val="16"/>
              </w:rPr>
              <w:instrText xml:space="preserve"> FORMCHECKBOX </w:instrText>
            </w:r>
            <w:r w:rsidRPr="003736E1">
              <w:rPr>
                <w:sz w:val="16"/>
              </w:rPr>
            </w:r>
            <w:r w:rsidRPr="003736E1">
              <w:rPr>
                <w:sz w:val="16"/>
              </w:rPr>
              <w:fldChar w:fldCharType="end"/>
            </w:r>
          </w:p>
        </w:tc>
      </w:tr>
      <w:tr w:rsidR="003736E1" w:rsidTr="003736E1">
        <w:tc>
          <w:tcPr>
            <w:tcW w:w="5148" w:type="dxa"/>
            <w:gridSpan w:val="2"/>
            <w:tcBorders>
              <w:bottom w:val="single" w:sz="4" w:space="0" w:color="auto"/>
            </w:tcBorders>
          </w:tcPr>
          <w:p w:rsidR="003736E1" w:rsidRPr="003736E1" w:rsidRDefault="003736E1" w:rsidP="003736E1">
            <w:pPr>
              <w:pStyle w:val="Checkbox"/>
              <w:jc w:val="left"/>
              <w:rPr>
                <w:sz w:val="16"/>
              </w:rPr>
            </w:pPr>
            <w:r>
              <w:rPr>
                <w:sz w:val="22"/>
              </w:rPr>
              <w:t xml:space="preserve">Present/previous occupation </w:t>
            </w:r>
          </w:p>
        </w:tc>
        <w:tc>
          <w:tcPr>
            <w:tcW w:w="5148" w:type="dxa"/>
            <w:gridSpan w:val="2"/>
            <w:tcBorders>
              <w:bottom w:val="single" w:sz="4" w:space="0" w:color="auto"/>
            </w:tcBorders>
          </w:tcPr>
          <w:p w:rsidR="003736E1" w:rsidRPr="003736E1" w:rsidRDefault="003736E1" w:rsidP="002E643C">
            <w:pPr>
              <w:pStyle w:val="Checkbox"/>
              <w:rPr>
                <w:sz w:val="16"/>
              </w:rPr>
            </w:pPr>
          </w:p>
        </w:tc>
      </w:tr>
    </w:tbl>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DF40ED" w:rsidRDefault="00DF40ED" w:rsidP="00490804">
      <w:pPr>
        <w:pStyle w:val="Italic"/>
      </w:pPr>
    </w:p>
    <w:p w:rsidR="003736E1" w:rsidRDefault="003736E1" w:rsidP="003736E1">
      <w:pPr>
        <w:pStyle w:val="Heading2"/>
        <w:shd w:val="clear" w:color="auto" w:fill="ED5913"/>
      </w:pPr>
      <w:r>
        <w:lastRenderedPageBreak/>
        <w:t>References</w:t>
      </w:r>
    </w:p>
    <w:p w:rsidR="003736E1" w:rsidRDefault="003736E1" w:rsidP="003736E1">
      <w:pPr>
        <w:jc w:val="both"/>
        <w:rPr>
          <w:rFonts w:ascii="Calibri" w:hAnsi="Calibri" w:cs="Arial"/>
        </w:rPr>
      </w:pPr>
    </w:p>
    <w:p w:rsidR="003736E1" w:rsidRPr="003736E1" w:rsidRDefault="003736E1" w:rsidP="003736E1">
      <w:pPr>
        <w:jc w:val="both"/>
        <w:rPr>
          <w:rFonts w:cstheme="minorHAnsi"/>
          <w:sz w:val="22"/>
        </w:rPr>
      </w:pPr>
      <w:r w:rsidRPr="003736E1">
        <w:rPr>
          <w:rFonts w:cstheme="minorHAnsi"/>
          <w:sz w:val="22"/>
        </w:rPr>
        <w:t xml:space="preserve">Please give details of two persons who we may approach in confidence for references.  </w:t>
      </w:r>
      <w:r w:rsidRPr="003736E1">
        <w:rPr>
          <w:rFonts w:cstheme="minorHAnsi"/>
          <w:b/>
          <w:sz w:val="22"/>
        </w:rPr>
        <w:t xml:space="preserve">Preferably an employer </w:t>
      </w:r>
      <w:r w:rsidRPr="003736E1">
        <w:rPr>
          <w:rFonts w:cstheme="minorHAnsi"/>
          <w:sz w:val="22"/>
        </w:rPr>
        <w:t xml:space="preserve">(past or present), </w:t>
      </w:r>
      <w:r w:rsidRPr="003736E1">
        <w:rPr>
          <w:rFonts w:cstheme="minorHAnsi"/>
          <w:b/>
          <w:sz w:val="22"/>
        </w:rPr>
        <w:t>a professional</w:t>
      </w:r>
      <w:r w:rsidRPr="003736E1">
        <w:rPr>
          <w:rFonts w:cstheme="minorHAnsi"/>
          <w:sz w:val="22"/>
        </w:rPr>
        <w:t xml:space="preserve"> (e.g. GP, Solicitor, Teacher</w:t>
      </w:r>
      <w:r w:rsidR="005D45B6">
        <w:rPr>
          <w:rFonts w:cstheme="minorHAnsi"/>
          <w:sz w:val="22"/>
        </w:rPr>
        <w:t>, Manager</w:t>
      </w:r>
      <w:r w:rsidRPr="003736E1">
        <w:rPr>
          <w:rFonts w:cstheme="minorHAnsi"/>
          <w:sz w:val="22"/>
        </w:rPr>
        <w:t xml:space="preserve">), </w:t>
      </w:r>
      <w:r w:rsidRPr="003736E1">
        <w:rPr>
          <w:rFonts w:cstheme="minorHAnsi"/>
          <w:b/>
          <w:sz w:val="22"/>
        </w:rPr>
        <w:t xml:space="preserve">or </w:t>
      </w:r>
      <w:proofErr w:type="spellStart"/>
      <w:r w:rsidRPr="003736E1">
        <w:rPr>
          <w:rFonts w:cstheme="minorHAnsi"/>
          <w:b/>
          <w:sz w:val="22"/>
        </w:rPr>
        <w:t>Organisations</w:t>
      </w:r>
      <w:proofErr w:type="spellEnd"/>
      <w:r w:rsidRPr="003736E1">
        <w:rPr>
          <w:rFonts w:cstheme="minorHAnsi"/>
          <w:sz w:val="22"/>
        </w:rPr>
        <w:t xml:space="preserve"> you have previously assisted in a voluntary capacity.</w:t>
      </w:r>
    </w:p>
    <w:p w:rsidR="00DF40ED" w:rsidRDefault="00DF40ED" w:rsidP="00490804">
      <w:pPr>
        <w:pStyle w:val="Italic"/>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45"/>
        <w:gridCol w:w="3973"/>
        <w:gridCol w:w="1135"/>
        <w:gridCol w:w="3137"/>
      </w:tblGrid>
      <w:tr w:rsidR="005D45B6" w:rsidRPr="005114CE" w:rsidTr="00603A1D">
        <w:trPr>
          <w:cnfStyle w:val="100000000000" w:firstRow="1" w:lastRow="0" w:firstColumn="0" w:lastColumn="0" w:oddVBand="0" w:evenVBand="0" w:oddHBand="0" w:evenHBand="0" w:firstRowFirstColumn="0" w:firstRowLastColumn="0" w:lastRowFirstColumn="0" w:lastRowLastColumn="0"/>
          <w:trHeight w:val="360"/>
        </w:trPr>
        <w:tc>
          <w:tcPr>
            <w:tcW w:w="1845" w:type="dxa"/>
            <w:tcBorders>
              <w:tl2br w:val="none" w:sz="0" w:space="0" w:color="auto"/>
              <w:tr2bl w:val="none" w:sz="0" w:space="0" w:color="auto"/>
            </w:tcBorders>
          </w:tcPr>
          <w:p w:rsidR="005D45B6" w:rsidRPr="005D45B6" w:rsidRDefault="005D45B6" w:rsidP="00490804">
            <w:pPr>
              <w:rPr>
                <w:sz w:val="22"/>
              </w:rPr>
            </w:pPr>
            <w:r w:rsidRPr="005D45B6">
              <w:rPr>
                <w:sz w:val="22"/>
              </w:rPr>
              <w:t>Full Name:</w:t>
            </w:r>
          </w:p>
        </w:tc>
        <w:tc>
          <w:tcPr>
            <w:tcW w:w="8245" w:type="dxa"/>
            <w:gridSpan w:val="3"/>
            <w:tcBorders>
              <w:bottom w:val="none" w:sz="0" w:space="0" w:color="auto"/>
              <w:tl2br w:val="none" w:sz="0" w:space="0" w:color="auto"/>
              <w:tr2bl w:val="none" w:sz="0" w:space="0" w:color="auto"/>
            </w:tcBorders>
          </w:tcPr>
          <w:p w:rsidR="005D45B6" w:rsidRPr="009C220D" w:rsidRDefault="005D45B6" w:rsidP="00A211B2">
            <w:pPr>
              <w:pStyle w:val="FieldText"/>
            </w:pPr>
          </w:p>
        </w:tc>
      </w:tr>
      <w:tr w:rsidR="005D45B6" w:rsidRPr="005114CE" w:rsidTr="00603A1D">
        <w:trPr>
          <w:trHeight w:val="360"/>
        </w:trPr>
        <w:tc>
          <w:tcPr>
            <w:tcW w:w="1845" w:type="dxa"/>
            <w:tcBorders>
              <w:top w:val="nil"/>
              <w:left w:val="nil"/>
              <w:bottom w:val="nil"/>
              <w:right w:val="nil"/>
            </w:tcBorders>
          </w:tcPr>
          <w:p w:rsidR="005D45B6" w:rsidRDefault="005D45B6" w:rsidP="00490804">
            <w:pPr>
              <w:rPr>
                <w:sz w:val="22"/>
              </w:rPr>
            </w:pPr>
          </w:p>
          <w:p w:rsidR="005D45B6" w:rsidRPr="005D45B6" w:rsidRDefault="005D45B6" w:rsidP="00490804">
            <w:pPr>
              <w:rPr>
                <w:sz w:val="22"/>
              </w:rPr>
            </w:pPr>
            <w:r w:rsidRPr="005D45B6">
              <w:rPr>
                <w:sz w:val="22"/>
              </w:rPr>
              <w:t xml:space="preserve">Relationship: </w:t>
            </w:r>
          </w:p>
        </w:tc>
        <w:tc>
          <w:tcPr>
            <w:tcW w:w="8245" w:type="dxa"/>
            <w:gridSpan w:val="3"/>
            <w:tcBorders>
              <w:left w:val="nil"/>
              <w:right w:val="nil"/>
            </w:tcBorders>
          </w:tcPr>
          <w:p w:rsidR="005D45B6" w:rsidRDefault="005D45B6" w:rsidP="00A211B2">
            <w:pPr>
              <w:pStyle w:val="FieldText"/>
            </w:pPr>
          </w:p>
        </w:tc>
      </w:tr>
      <w:tr w:rsidR="005D45B6" w:rsidRPr="005114CE" w:rsidTr="00603A1D">
        <w:trPr>
          <w:trHeight w:val="497"/>
        </w:trPr>
        <w:tc>
          <w:tcPr>
            <w:tcW w:w="1845" w:type="dxa"/>
            <w:tcBorders>
              <w:top w:val="nil"/>
              <w:left w:val="nil"/>
              <w:bottom w:val="nil"/>
              <w:right w:val="nil"/>
            </w:tcBorders>
          </w:tcPr>
          <w:p w:rsidR="000F2DF4" w:rsidRPr="005D45B6" w:rsidRDefault="005D45B6" w:rsidP="00490804">
            <w:pPr>
              <w:rPr>
                <w:sz w:val="22"/>
              </w:rPr>
            </w:pPr>
            <w:r w:rsidRPr="005D45B6">
              <w:rPr>
                <w:sz w:val="22"/>
              </w:rPr>
              <w:t>Email</w:t>
            </w:r>
            <w:r w:rsidR="004A4198" w:rsidRPr="005D45B6">
              <w:rPr>
                <w:sz w:val="22"/>
              </w:rPr>
              <w:t>:</w:t>
            </w:r>
          </w:p>
        </w:tc>
        <w:tc>
          <w:tcPr>
            <w:tcW w:w="3973" w:type="dxa"/>
            <w:tcBorders>
              <w:left w:val="nil"/>
              <w:bottom w:val="single" w:sz="4" w:space="0" w:color="auto"/>
              <w:right w:val="nil"/>
            </w:tcBorders>
          </w:tcPr>
          <w:p w:rsidR="000F2DF4" w:rsidRPr="009C220D" w:rsidRDefault="000F2DF4" w:rsidP="00A211B2">
            <w:pPr>
              <w:pStyle w:val="FieldText"/>
            </w:pPr>
          </w:p>
        </w:tc>
        <w:tc>
          <w:tcPr>
            <w:tcW w:w="1135" w:type="dxa"/>
            <w:tcBorders>
              <w:left w:val="nil"/>
              <w:bottom w:val="nil"/>
              <w:right w:val="nil"/>
            </w:tcBorders>
          </w:tcPr>
          <w:p w:rsidR="000F2DF4" w:rsidRPr="00603A1D" w:rsidRDefault="005D45B6" w:rsidP="005D45B6">
            <w:pPr>
              <w:pStyle w:val="Heading4"/>
              <w:jc w:val="left"/>
              <w:outlineLvl w:val="3"/>
              <w:rPr>
                <w:sz w:val="22"/>
              </w:rPr>
            </w:pPr>
            <w:r w:rsidRPr="00603A1D">
              <w:rPr>
                <w:sz w:val="22"/>
              </w:rPr>
              <w:t xml:space="preserve">      </w:t>
            </w:r>
            <w:r w:rsidR="000F2DF4" w:rsidRPr="00603A1D">
              <w:rPr>
                <w:sz w:val="22"/>
              </w:rPr>
              <w:t>Phone:</w:t>
            </w:r>
          </w:p>
        </w:tc>
        <w:tc>
          <w:tcPr>
            <w:tcW w:w="3137" w:type="dxa"/>
            <w:tcBorders>
              <w:left w:val="nil"/>
              <w:bottom w:val="single" w:sz="4" w:space="0" w:color="auto"/>
              <w:right w:val="nil"/>
            </w:tcBorders>
          </w:tcPr>
          <w:p w:rsidR="000F2DF4" w:rsidRPr="009C220D" w:rsidRDefault="000F2DF4" w:rsidP="00682C69">
            <w:pPr>
              <w:pStyle w:val="FieldText"/>
            </w:pPr>
          </w:p>
        </w:tc>
      </w:tr>
      <w:tr w:rsidR="005D45B6" w:rsidRPr="005114CE" w:rsidTr="00603A1D">
        <w:trPr>
          <w:trHeight w:val="360"/>
        </w:trPr>
        <w:tc>
          <w:tcPr>
            <w:tcW w:w="1845" w:type="dxa"/>
            <w:tcBorders>
              <w:top w:val="nil"/>
              <w:left w:val="nil"/>
              <w:bottom w:val="nil"/>
              <w:right w:val="nil"/>
            </w:tcBorders>
          </w:tcPr>
          <w:p w:rsidR="005D45B6" w:rsidRDefault="005D45B6" w:rsidP="005D45B6"/>
          <w:p w:rsidR="00BD103E" w:rsidRPr="005D45B6" w:rsidRDefault="00BD103E" w:rsidP="005D45B6">
            <w:pPr>
              <w:rPr>
                <w:sz w:val="22"/>
              </w:rPr>
            </w:pPr>
            <w:r w:rsidRPr="005D45B6">
              <w:rPr>
                <w:sz w:val="22"/>
              </w:rPr>
              <w:t>Address</w:t>
            </w:r>
            <w:r w:rsidR="005D45B6" w:rsidRPr="005D45B6">
              <w:rPr>
                <w:sz w:val="22"/>
              </w:rPr>
              <w:t xml:space="preserve"> and postcode </w:t>
            </w:r>
            <w:r w:rsidRPr="005D45B6">
              <w:rPr>
                <w:sz w:val="22"/>
              </w:rPr>
              <w:t>:</w:t>
            </w:r>
          </w:p>
          <w:p w:rsidR="005D45B6" w:rsidRDefault="005D45B6" w:rsidP="005D45B6"/>
        </w:tc>
        <w:tc>
          <w:tcPr>
            <w:tcW w:w="3973" w:type="dxa"/>
            <w:tcBorders>
              <w:top w:val="nil"/>
              <w:left w:val="nil"/>
              <w:bottom w:val="nil"/>
              <w:right w:val="nil"/>
            </w:tcBorders>
          </w:tcPr>
          <w:p w:rsidR="00BD103E" w:rsidRDefault="00BD103E" w:rsidP="00A211B2">
            <w:pPr>
              <w:pStyle w:val="FieldText"/>
            </w:pPr>
          </w:p>
          <w:p w:rsidR="005D45B6" w:rsidRDefault="005D45B6" w:rsidP="00A211B2">
            <w:pPr>
              <w:pStyle w:val="FieldText"/>
            </w:pPr>
          </w:p>
          <w:p w:rsidR="005D45B6" w:rsidRPr="009C220D" w:rsidRDefault="005D45B6" w:rsidP="00A211B2">
            <w:pPr>
              <w:pStyle w:val="FieldText"/>
            </w:pPr>
          </w:p>
        </w:tc>
        <w:tc>
          <w:tcPr>
            <w:tcW w:w="1135" w:type="dxa"/>
            <w:tcBorders>
              <w:top w:val="nil"/>
              <w:left w:val="nil"/>
              <w:bottom w:val="nil"/>
              <w:right w:val="nil"/>
            </w:tcBorders>
          </w:tcPr>
          <w:p w:rsidR="00BD103E" w:rsidRPr="00603A1D" w:rsidRDefault="00BD103E" w:rsidP="00490804">
            <w:pPr>
              <w:pStyle w:val="Heading4"/>
              <w:outlineLvl w:val="3"/>
              <w:rPr>
                <w:sz w:val="22"/>
              </w:rPr>
            </w:pPr>
          </w:p>
        </w:tc>
        <w:tc>
          <w:tcPr>
            <w:tcW w:w="3137" w:type="dxa"/>
            <w:tcBorders>
              <w:left w:val="nil"/>
              <w:bottom w:val="nil"/>
              <w:right w:val="nil"/>
            </w:tcBorders>
          </w:tcPr>
          <w:p w:rsidR="00BD103E" w:rsidRPr="009C220D" w:rsidRDefault="00BD103E" w:rsidP="00682C69">
            <w:pPr>
              <w:pStyle w:val="FieldText"/>
            </w:pPr>
          </w:p>
        </w:tc>
      </w:tr>
      <w:tr w:rsidR="00603A1D" w:rsidRPr="005114CE" w:rsidTr="00603A1D">
        <w:trPr>
          <w:trHeight w:hRule="exact" w:val="144"/>
        </w:trPr>
        <w:tc>
          <w:tcPr>
            <w:tcW w:w="1845" w:type="dxa"/>
            <w:tcBorders>
              <w:top w:val="nil"/>
              <w:left w:val="nil"/>
              <w:bottom w:val="nil"/>
              <w:right w:val="nil"/>
            </w:tcBorders>
            <w:shd w:val="clear" w:color="auto" w:fill="F2F2F2" w:themeFill="background1" w:themeFillShade="F2"/>
          </w:tcPr>
          <w:p w:rsidR="00D55AFA" w:rsidRPr="005114CE" w:rsidRDefault="00D55AFA" w:rsidP="00330050"/>
        </w:tc>
        <w:tc>
          <w:tcPr>
            <w:tcW w:w="3973" w:type="dxa"/>
            <w:tcBorders>
              <w:top w:val="nil"/>
              <w:left w:val="nil"/>
              <w:bottom w:val="nil"/>
              <w:right w:val="nil"/>
            </w:tcBorders>
            <w:shd w:val="clear" w:color="auto" w:fill="F2F2F2" w:themeFill="background1" w:themeFillShade="F2"/>
          </w:tcPr>
          <w:p w:rsidR="00D55AFA" w:rsidRDefault="00D55AFA" w:rsidP="00330050"/>
        </w:tc>
        <w:tc>
          <w:tcPr>
            <w:tcW w:w="1135" w:type="dxa"/>
            <w:tcBorders>
              <w:top w:val="nil"/>
              <w:left w:val="nil"/>
              <w:bottom w:val="nil"/>
              <w:right w:val="nil"/>
            </w:tcBorders>
            <w:shd w:val="clear" w:color="auto" w:fill="F2F2F2" w:themeFill="background1" w:themeFillShade="F2"/>
          </w:tcPr>
          <w:p w:rsidR="00D55AFA" w:rsidRPr="00603A1D" w:rsidRDefault="00D55AFA" w:rsidP="00330050">
            <w:pPr>
              <w:rPr>
                <w:sz w:val="22"/>
              </w:rPr>
            </w:pPr>
          </w:p>
        </w:tc>
        <w:tc>
          <w:tcPr>
            <w:tcW w:w="3137" w:type="dxa"/>
            <w:tcBorders>
              <w:top w:val="nil"/>
              <w:left w:val="nil"/>
              <w:bottom w:val="nil"/>
            </w:tcBorders>
            <w:shd w:val="clear" w:color="auto" w:fill="F2F2F2" w:themeFill="background1" w:themeFillShade="F2"/>
          </w:tcPr>
          <w:p w:rsidR="00D55AFA" w:rsidRDefault="00D55AFA" w:rsidP="00330050"/>
        </w:tc>
      </w:tr>
      <w:tr w:rsidR="00603A1D" w:rsidRPr="005114CE" w:rsidTr="00603A1D">
        <w:trPr>
          <w:trHeight w:hRule="exact" w:val="519"/>
        </w:trPr>
        <w:tc>
          <w:tcPr>
            <w:tcW w:w="1845" w:type="dxa"/>
            <w:tcBorders>
              <w:top w:val="nil"/>
              <w:left w:val="nil"/>
              <w:bottom w:val="nil"/>
              <w:right w:val="nil"/>
            </w:tcBorders>
            <w:shd w:val="clear" w:color="auto" w:fill="FFFFFF" w:themeFill="background1"/>
            <w:vAlign w:val="top"/>
          </w:tcPr>
          <w:p w:rsidR="00603A1D" w:rsidRDefault="00603A1D" w:rsidP="00603A1D">
            <w:pPr>
              <w:rPr>
                <w:sz w:val="22"/>
              </w:rPr>
            </w:pPr>
          </w:p>
          <w:p w:rsidR="00603A1D" w:rsidRPr="005D45B6" w:rsidRDefault="00603A1D" w:rsidP="00603A1D">
            <w:pPr>
              <w:rPr>
                <w:sz w:val="22"/>
              </w:rPr>
            </w:pPr>
            <w:r w:rsidRPr="005D45B6">
              <w:rPr>
                <w:sz w:val="22"/>
              </w:rPr>
              <w:t>Full Name:</w:t>
            </w:r>
          </w:p>
        </w:tc>
        <w:tc>
          <w:tcPr>
            <w:tcW w:w="8245" w:type="dxa"/>
            <w:gridSpan w:val="3"/>
            <w:tcBorders>
              <w:top w:val="nil"/>
              <w:left w:val="nil"/>
              <w:bottom w:val="single" w:sz="4" w:space="0" w:color="auto"/>
              <w:right w:val="nil"/>
            </w:tcBorders>
            <w:shd w:val="clear" w:color="auto" w:fill="FFFFFF" w:themeFill="background1"/>
            <w:vAlign w:val="top"/>
          </w:tcPr>
          <w:p w:rsidR="00603A1D" w:rsidRPr="00603A1D" w:rsidRDefault="00603A1D" w:rsidP="00603A1D">
            <w:pPr>
              <w:rPr>
                <w:sz w:val="22"/>
              </w:rPr>
            </w:pPr>
          </w:p>
        </w:tc>
      </w:tr>
      <w:tr w:rsidR="00603A1D" w:rsidRPr="005114CE" w:rsidTr="00603A1D">
        <w:trPr>
          <w:trHeight w:hRule="exact" w:val="555"/>
        </w:trPr>
        <w:tc>
          <w:tcPr>
            <w:tcW w:w="1845" w:type="dxa"/>
            <w:tcBorders>
              <w:top w:val="nil"/>
              <w:left w:val="nil"/>
              <w:bottom w:val="nil"/>
              <w:right w:val="nil"/>
            </w:tcBorders>
            <w:shd w:val="clear" w:color="auto" w:fill="FFFFFF" w:themeFill="background1"/>
          </w:tcPr>
          <w:p w:rsidR="00603A1D" w:rsidRPr="005D45B6" w:rsidRDefault="00603A1D" w:rsidP="00603A1D">
            <w:pPr>
              <w:rPr>
                <w:sz w:val="22"/>
              </w:rPr>
            </w:pPr>
            <w:r w:rsidRPr="005D45B6">
              <w:rPr>
                <w:sz w:val="22"/>
              </w:rPr>
              <w:t xml:space="preserve">Relationship: </w:t>
            </w:r>
          </w:p>
        </w:tc>
        <w:tc>
          <w:tcPr>
            <w:tcW w:w="8245" w:type="dxa"/>
            <w:gridSpan w:val="3"/>
            <w:tcBorders>
              <w:top w:val="single" w:sz="4" w:space="0" w:color="auto"/>
              <w:left w:val="nil"/>
              <w:bottom w:val="single" w:sz="4" w:space="0" w:color="auto"/>
              <w:right w:val="nil"/>
            </w:tcBorders>
            <w:shd w:val="clear" w:color="auto" w:fill="FFFFFF" w:themeFill="background1"/>
            <w:vAlign w:val="top"/>
          </w:tcPr>
          <w:p w:rsidR="00603A1D" w:rsidRPr="00603A1D" w:rsidRDefault="00603A1D" w:rsidP="00603A1D">
            <w:pPr>
              <w:rPr>
                <w:sz w:val="22"/>
              </w:rPr>
            </w:pPr>
          </w:p>
        </w:tc>
      </w:tr>
      <w:tr w:rsidR="00603A1D" w:rsidRPr="005114CE" w:rsidTr="00603A1D">
        <w:trPr>
          <w:trHeight w:hRule="exact" w:val="577"/>
        </w:trPr>
        <w:tc>
          <w:tcPr>
            <w:tcW w:w="1845" w:type="dxa"/>
            <w:tcBorders>
              <w:top w:val="nil"/>
              <w:left w:val="nil"/>
              <w:bottom w:val="nil"/>
              <w:right w:val="nil"/>
            </w:tcBorders>
            <w:shd w:val="clear" w:color="auto" w:fill="FFFFFF" w:themeFill="background1"/>
          </w:tcPr>
          <w:p w:rsidR="00603A1D" w:rsidRPr="005D45B6" w:rsidRDefault="00603A1D" w:rsidP="00603A1D">
            <w:pPr>
              <w:rPr>
                <w:sz w:val="22"/>
              </w:rPr>
            </w:pPr>
            <w:r w:rsidRPr="005D45B6">
              <w:rPr>
                <w:sz w:val="22"/>
              </w:rPr>
              <w:t>Email:</w:t>
            </w:r>
          </w:p>
        </w:tc>
        <w:tc>
          <w:tcPr>
            <w:tcW w:w="3973" w:type="dxa"/>
            <w:tcBorders>
              <w:top w:val="single" w:sz="4" w:space="0" w:color="auto"/>
              <w:left w:val="nil"/>
              <w:bottom w:val="single" w:sz="4" w:space="0" w:color="auto"/>
              <w:right w:val="nil"/>
            </w:tcBorders>
            <w:shd w:val="clear" w:color="auto" w:fill="FFFFFF" w:themeFill="background1"/>
          </w:tcPr>
          <w:p w:rsidR="00603A1D" w:rsidRDefault="00603A1D" w:rsidP="00603A1D"/>
        </w:tc>
        <w:tc>
          <w:tcPr>
            <w:tcW w:w="1135" w:type="dxa"/>
            <w:tcBorders>
              <w:top w:val="single" w:sz="4" w:space="0" w:color="auto"/>
              <w:left w:val="nil"/>
              <w:bottom w:val="nil"/>
              <w:right w:val="nil"/>
            </w:tcBorders>
            <w:shd w:val="clear" w:color="auto" w:fill="FFFFFF" w:themeFill="background1"/>
          </w:tcPr>
          <w:p w:rsidR="00603A1D" w:rsidRPr="00603A1D" w:rsidRDefault="00603A1D" w:rsidP="00330050">
            <w:pPr>
              <w:rPr>
                <w:sz w:val="22"/>
              </w:rPr>
            </w:pPr>
            <w:r w:rsidRPr="00603A1D">
              <w:rPr>
                <w:sz w:val="22"/>
              </w:rPr>
              <w:t xml:space="preserve">     </w:t>
            </w:r>
            <w:r>
              <w:rPr>
                <w:sz w:val="22"/>
              </w:rPr>
              <w:t xml:space="preserve"> </w:t>
            </w:r>
            <w:r w:rsidRPr="00603A1D">
              <w:rPr>
                <w:sz w:val="22"/>
              </w:rPr>
              <w:t>Phone:</w:t>
            </w:r>
          </w:p>
        </w:tc>
        <w:tc>
          <w:tcPr>
            <w:tcW w:w="3137" w:type="dxa"/>
            <w:tcBorders>
              <w:top w:val="single" w:sz="4" w:space="0" w:color="auto"/>
              <w:left w:val="nil"/>
              <w:bottom w:val="single" w:sz="4" w:space="0" w:color="auto"/>
              <w:right w:val="nil"/>
            </w:tcBorders>
            <w:shd w:val="clear" w:color="auto" w:fill="FFFFFF" w:themeFill="background1"/>
          </w:tcPr>
          <w:p w:rsidR="00603A1D" w:rsidRDefault="00603A1D" w:rsidP="00330050"/>
        </w:tc>
      </w:tr>
      <w:tr w:rsidR="00603A1D" w:rsidRPr="005114CE" w:rsidTr="00603A1D">
        <w:trPr>
          <w:trHeight w:hRule="exact" w:val="803"/>
        </w:trPr>
        <w:tc>
          <w:tcPr>
            <w:tcW w:w="1845" w:type="dxa"/>
            <w:tcBorders>
              <w:top w:val="nil"/>
              <w:left w:val="nil"/>
              <w:bottom w:val="nil"/>
              <w:right w:val="nil"/>
            </w:tcBorders>
            <w:shd w:val="clear" w:color="auto" w:fill="FFFFFF" w:themeFill="background1"/>
          </w:tcPr>
          <w:p w:rsidR="00603A1D" w:rsidRDefault="00603A1D" w:rsidP="002E643C"/>
          <w:p w:rsidR="00603A1D" w:rsidRPr="005D45B6" w:rsidRDefault="00603A1D" w:rsidP="002E643C">
            <w:pPr>
              <w:rPr>
                <w:sz w:val="22"/>
              </w:rPr>
            </w:pPr>
            <w:r w:rsidRPr="005D45B6">
              <w:rPr>
                <w:sz w:val="22"/>
              </w:rPr>
              <w:t>Address and postcode :</w:t>
            </w:r>
          </w:p>
          <w:p w:rsidR="00603A1D" w:rsidRDefault="00603A1D" w:rsidP="002E643C"/>
        </w:tc>
        <w:tc>
          <w:tcPr>
            <w:tcW w:w="3973" w:type="dxa"/>
            <w:tcBorders>
              <w:top w:val="nil"/>
              <w:left w:val="nil"/>
              <w:bottom w:val="nil"/>
              <w:right w:val="nil"/>
            </w:tcBorders>
            <w:shd w:val="clear" w:color="auto" w:fill="FFFFFF" w:themeFill="background1"/>
          </w:tcPr>
          <w:p w:rsidR="00603A1D" w:rsidRDefault="00603A1D" w:rsidP="00330050"/>
        </w:tc>
        <w:tc>
          <w:tcPr>
            <w:tcW w:w="1135" w:type="dxa"/>
            <w:tcBorders>
              <w:top w:val="nil"/>
              <w:left w:val="nil"/>
              <w:bottom w:val="nil"/>
              <w:right w:val="nil"/>
            </w:tcBorders>
            <w:shd w:val="clear" w:color="auto" w:fill="FFFFFF" w:themeFill="background1"/>
          </w:tcPr>
          <w:p w:rsidR="00603A1D" w:rsidRDefault="00603A1D" w:rsidP="00330050"/>
        </w:tc>
        <w:tc>
          <w:tcPr>
            <w:tcW w:w="3137" w:type="dxa"/>
            <w:tcBorders>
              <w:top w:val="single" w:sz="4" w:space="0" w:color="auto"/>
              <w:left w:val="nil"/>
              <w:bottom w:val="nil"/>
              <w:right w:val="nil"/>
            </w:tcBorders>
            <w:shd w:val="clear" w:color="auto" w:fill="FFFFFF" w:themeFill="background1"/>
          </w:tcPr>
          <w:p w:rsidR="00603A1D" w:rsidRDefault="00603A1D" w:rsidP="00330050"/>
        </w:tc>
      </w:tr>
    </w:tbl>
    <w:p w:rsidR="00871876" w:rsidRDefault="005D45B6" w:rsidP="00603A1D">
      <w:pPr>
        <w:pStyle w:val="Heading2"/>
        <w:shd w:val="clear" w:color="auto" w:fill="ED5913"/>
        <w:tabs>
          <w:tab w:val="center" w:pos="5040"/>
        </w:tabs>
        <w:jc w:val="left"/>
      </w:pPr>
      <w:r>
        <w:tab/>
      </w:r>
      <w:r w:rsidR="00603A1D">
        <w:t xml:space="preserve">Criminal Record </w:t>
      </w:r>
    </w:p>
    <w:p w:rsidR="00BC07E3" w:rsidRDefault="00BC07E3"/>
    <w:p w:rsidR="00603A1D" w:rsidRPr="00603A1D" w:rsidRDefault="00603A1D" w:rsidP="00603A1D">
      <w:pPr>
        <w:rPr>
          <w:sz w:val="22"/>
          <w:lang w:val="en-GB"/>
        </w:rPr>
      </w:pPr>
      <w:r w:rsidRPr="00603A1D">
        <w:rPr>
          <w:sz w:val="22"/>
          <w:lang w:val="en-GB"/>
        </w:rPr>
        <w:t>As a volunteer working with Age UK Sutton you may be working with older people who may be frail and vulnerable.</w:t>
      </w:r>
    </w:p>
    <w:p w:rsidR="00603A1D" w:rsidRPr="00603A1D" w:rsidRDefault="00603A1D" w:rsidP="00603A1D">
      <w:pPr>
        <w:rPr>
          <w:sz w:val="22"/>
          <w:lang w:val="en-GB"/>
        </w:rPr>
      </w:pPr>
    </w:p>
    <w:p w:rsidR="00603A1D" w:rsidRPr="00603A1D" w:rsidRDefault="00603A1D" w:rsidP="00603A1D">
      <w:pPr>
        <w:rPr>
          <w:sz w:val="22"/>
          <w:lang w:val="en-GB"/>
        </w:rPr>
      </w:pPr>
      <w:r w:rsidRPr="00603A1D">
        <w:rPr>
          <w:sz w:val="22"/>
          <w:lang w:val="en-GB"/>
        </w:rPr>
        <w:t>An organisation working with vulnerable people is exempted under the Rehabilitation of Offenders Act 1974 (Exceptions) Order 1975 (as amended).  Volunteers with Age UK Sutton are required to declare any previous criminal conviction; even those which would normally be considered spent under the Act.</w:t>
      </w:r>
    </w:p>
    <w:p w:rsidR="00603A1D" w:rsidRPr="00603A1D" w:rsidRDefault="00603A1D" w:rsidP="00603A1D">
      <w:pPr>
        <w:rPr>
          <w:lang w:val="en-GB"/>
        </w:rPr>
      </w:pPr>
    </w:p>
    <w:tbl>
      <w:tblPr>
        <w:tblStyle w:val="PlainTable3"/>
        <w:tblW w:w="5000" w:type="pct"/>
        <w:tblLayout w:type="fixed"/>
        <w:tblLook w:val="0620" w:firstRow="1" w:lastRow="0" w:firstColumn="0" w:lastColumn="0" w:noHBand="1" w:noVBand="1"/>
      </w:tblPr>
      <w:tblGrid>
        <w:gridCol w:w="3969"/>
        <w:gridCol w:w="1071"/>
        <w:gridCol w:w="900"/>
        <w:gridCol w:w="900"/>
        <w:gridCol w:w="3240"/>
      </w:tblGrid>
      <w:tr w:rsidR="000D2539" w:rsidRPr="00613129" w:rsidTr="00193E31">
        <w:trPr>
          <w:cnfStyle w:val="100000000000" w:firstRow="1" w:lastRow="0" w:firstColumn="0" w:lastColumn="0" w:oddVBand="0" w:evenVBand="0" w:oddHBand="0" w:evenHBand="0" w:firstRowFirstColumn="0" w:firstRowLastColumn="0" w:lastRowFirstColumn="0" w:lastRowLastColumn="0"/>
        </w:trPr>
        <w:tc>
          <w:tcPr>
            <w:tcW w:w="504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2539" w:rsidRPr="00603A1D" w:rsidRDefault="00603A1D" w:rsidP="00490804">
            <w:pPr>
              <w:rPr>
                <w:rFonts w:cstheme="minorHAnsi"/>
              </w:rPr>
            </w:pPr>
            <w:r w:rsidRPr="00603A1D">
              <w:rPr>
                <w:rFonts w:cstheme="minorHAnsi"/>
                <w:bCs w:val="0"/>
                <w:sz w:val="24"/>
                <w:lang w:val="en-GB" w:eastAsia="en-GB"/>
              </w:rPr>
              <w:t>Have you any previous convictions?</w:t>
            </w:r>
            <w:r w:rsidRPr="00603A1D">
              <w:rPr>
                <w:rFonts w:cstheme="minorHAnsi"/>
                <w:bCs w:val="0"/>
                <w:sz w:val="24"/>
                <w:lang w:val="en-GB" w:eastAsia="en-GB"/>
              </w:rPr>
              <w:tab/>
            </w:r>
          </w:p>
        </w:tc>
        <w:tc>
          <w:tcPr>
            <w:tcW w:w="9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2539" w:rsidRPr="00603A1D" w:rsidRDefault="000D2539" w:rsidP="00490804">
            <w:pPr>
              <w:pStyle w:val="Checkbox"/>
              <w:rPr>
                <w:sz w:val="22"/>
              </w:rPr>
            </w:pPr>
            <w:r w:rsidRPr="00603A1D">
              <w:rPr>
                <w:sz w:val="22"/>
              </w:rPr>
              <w:t>YES</w:t>
            </w:r>
          </w:p>
          <w:p w:rsidR="000D2539" w:rsidRPr="00603A1D" w:rsidRDefault="00724FA4" w:rsidP="0014663E">
            <w:pPr>
              <w:pStyle w:val="Checkbox"/>
              <w:rPr>
                <w:sz w:val="22"/>
              </w:rPr>
            </w:pPr>
            <w:r w:rsidRPr="00603A1D">
              <w:rPr>
                <w:sz w:val="22"/>
              </w:rPr>
              <w:fldChar w:fldCharType="begin">
                <w:ffData>
                  <w:name w:val="Check3"/>
                  <w:enabled/>
                  <w:calcOnExit w:val="0"/>
                  <w:checkBox>
                    <w:sizeAuto/>
                    <w:default w:val="0"/>
                  </w:checkBox>
                </w:ffData>
              </w:fldChar>
            </w:r>
            <w:r w:rsidR="000D2539" w:rsidRPr="00603A1D">
              <w:rPr>
                <w:sz w:val="22"/>
              </w:rPr>
              <w:instrText xml:space="preserve"> FORMCHECKBOX </w:instrText>
            </w:r>
            <w:r w:rsidRPr="00603A1D">
              <w:rPr>
                <w:sz w:val="22"/>
              </w:rPr>
            </w:r>
            <w:r w:rsidRPr="00603A1D">
              <w:rPr>
                <w:sz w:val="22"/>
              </w:rPr>
              <w:fldChar w:fldCharType="end"/>
            </w:r>
          </w:p>
        </w:tc>
        <w:tc>
          <w:tcPr>
            <w:tcW w:w="9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2539" w:rsidRPr="00603A1D" w:rsidRDefault="000D2539" w:rsidP="00490804">
            <w:pPr>
              <w:pStyle w:val="Checkbox"/>
              <w:rPr>
                <w:sz w:val="22"/>
              </w:rPr>
            </w:pPr>
            <w:r w:rsidRPr="00603A1D">
              <w:rPr>
                <w:sz w:val="22"/>
              </w:rPr>
              <w:t>NO</w:t>
            </w:r>
          </w:p>
          <w:p w:rsidR="000D2539" w:rsidRPr="00603A1D" w:rsidRDefault="00724FA4" w:rsidP="0014663E">
            <w:pPr>
              <w:pStyle w:val="Checkbox"/>
              <w:rPr>
                <w:sz w:val="22"/>
              </w:rPr>
            </w:pPr>
            <w:r w:rsidRPr="00603A1D">
              <w:rPr>
                <w:sz w:val="22"/>
              </w:rPr>
              <w:fldChar w:fldCharType="begin">
                <w:ffData>
                  <w:name w:val="Check4"/>
                  <w:enabled/>
                  <w:calcOnExit w:val="0"/>
                  <w:checkBox>
                    <w:sizeAuto/>
                    <w:default w:val="0"/>
                  </w:checkBox>
                </w:ffData>
              </w:fldChar>
            </w:r>
            <w:r w:rsidR="000D2539" w:rsidRPr="00603A1D">
              <w:rPr>
                <w:sz w:val="22"/>
              </w:rPr>
              <w:instrText xml:space="preserve"> FORMCHECKBOX </w:instrText>
            </w:r>
            <w:r w:rsidRPr="00603A1D">
              <w:rPr>
                <w:sz w:val="22"/>
              </w:rPr>
            </w:r>
            <w:r w:rsidRPr="00603A1D">
              <w:rPr>
                <w:sz w:val="22"/>
              </w:rPr>
              <w:fldChar w:fldCharType="end"/>
            </w:r>
          </w:p>
        </w:tc>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2539" w:rsidRPr="00603A1D" w:rsidRDefault="000D2539" w:rsidP="005557F6">
            <w:pPr>
              <w:rPr>
                <w:sz w:val="22"/>
                <w:szCs w:val="19"/>
              </w:rPr>
            </w:pPr>
          </w:p>
        </w:tc>
      </w:tr>
      <w:tr w:rsidR="00193E31" w:rsidRPr="00613129" w:rsidTr="00193E31">
        <w:trPr>
          <w:trHeight w:val="661"/>
        </w:trPr>
        <w:tc>
          <w:tcPr>
            <w:tcW w:w="3969" w:type="dxa"/>
            <w:vMerge w:val="restart"/>
            <w:vAlign w:val="center"/>
          </w:tcPr>
          <w:p w:rsidR="00193E31" w:rsidRPr="00603A1D" w:rsidRDefault="00193E31" w:rsidP="00193E31">
            <w:pPr>
              <w:rPr>
                <w:rFonts w:cstheme="minorHAnsi"/>
                <w:sz w:val="24"/>
                <w:lang w:val="en-GB" w:eastAsia="en-GB"/>
              </w:rPr>
            </w:pPr>
            <w:r>
              <w:rPr>
                <w:rFonts w:cstheme="minorHAnsi"/>
                <w:sz w:val="24"/>
                <w:lang w:val="en-GB" w:eastAsia="en-GB"/>
              </w:rPr>
              <w:t xml:space="preserve">If yes, please detail ‘spent’ convictions as follows: </w:t>
            </w:r>
          </w:p>
        </w:tc>
        <w:tc>
          <w:tcPr>
            <w:tcW w:w="6111" w:type="dxa"/>
            <w:gridSpan w:val="4"/>
            <w:tcBorders>
              <w:bottom w:val="single" w:sz="4" w:space="0" w:color="auto"/>
            </w:tcBorders>
          </w:tcPr>
          <w:p w:rsidR="00193E31" w:rsidRPr="00603A1D" w:rsidRDefault="00193E31" w:rsidP="005557F6">
            <w:pPr>
              <w:rPr>
                <w:sz w:val="22"/>
                <w:szCs w:val="19"/>
              </w:rPr>
            </w:pPr>
          </w:p>
        </w:tc>
      </w:tr>
      <w:tr w:rsidR="00193E31" w:rsidRPr="00613129" w:rsidTr="00193E31">
        <w:trPr>
          <w:trHeight w:val="667"/>
        </w:trPr>
        <w:tc>
          <w:tcPr>
            <w:tcW w:w="3969" w:type="dxa"/>
            <w:vMerge/>
            <w:tcBorders>
              <w:top w:val="single" w:sz="4" w:space="0" w:color="auto"/>
            </w:tcBorders>
          </w:tcPr>
          <w:p w:rsidR="00193E31" w:rsidRDefault="00193E31" w:rsidP="00490804">
            <w:pPr>
              <w:rPr>
                <w:rFonts w:cstheme="minorHAnsi"/>
                <w:sz w:val="24"/>
                <w:lang w:val="en-GB" w:eastAsia="en-GB"/>
              </w:rPr>
            </w:pPr>
          </w:p>
        </w:tc>
        <w:tc>
          <w:tcPr>
            <w:tcW w:w="6111" w:type="dxa"/>
            <w:gridSpan w:val="4"/>
            <w:tcBorders>
              <w:top w:val="single" w:sz="4" w:space="0" w:color="auto"/>
              <w:bottom w:val="single" w:sz="4" w:space="0" w:color="auto"/>
            </w:tcBorders>
          </w:tcPr>
          <w:p w:rsidR="00193E31" w:rsidRPr="00603A1D" w:rsidRDefault="00193E31" w:rsidP="005557F6">
            <w:pPr>
              <w:rPr>
                <w:sz w:val="22"/>
                <w:szCs w:val="19"/>
              </w:rPr>
            </w:pPr>
          </w:p>
        </w:tc>
      </w:tr>
      <w:tr w:rsidR="00193E31" w:rsidRPr="00613129" w:rsidTr="00193E31">
        <w:tc>
          <w:tcPr>
            <w:tcW w:w="10080" w:type="dxa"/>
            <w:gridSpan w:val="5"/>
          </w:tcPr>
          <w:p w:rsidR="00193E31" w:rsidRDefault="00193E31" w:rsidP="00490804"/>
          <w:p w:rsidR="00193E31" w:rsidRPr="00193E31" w:rsidRDefault="00193E31" w:rsidP="00490804">
            <w:pPr>
              <w:rPr>
                <w:sz w:val="22"/>
              </w:rPr>
            </w:pPr>
          </w:p>
          <w:p w:rsidR="00193E31" w:rsidRDefault="00193E31" w:rsidP="00490804">
            <w:r w:rsidRPr="00193E31">
              <w:rPr>
                <w:sz w:val="22"/>
              </w:rPr>
              <w:t>Failure to disclose any criminal offences or Mental Health Act Orders could lead to your application as a volunteer being rejected or, if you are appointed, to your removal from our scheme of volunteers.  However, disclosure of an offence or Order will not necessarily exclude you from consideration and will be held in confidence by Age UK Sutton</w:t>
            </w:r>
          </w:p>
          <w:p w:rsidR="00193E31" w:rsidRPr="005114CE" w:rsidRDefault="00193E31" w:rsidP="005557F6">
            <w:pPr>
              <w:rPr>
                <w:szCs w:val="19"/>
              </w:rPr>
            </w:pPr>
          </w:p>
        </w:tc>
      </w:tr>
    </w:tbl>
    <w:p w:rsidR="00871876" w:rsidRDefault="00193E31" w:rsidP="00193E31">
      <w:pPr>
        <w:pStyle w:val="Heading2"/>
        <w:shd w:val="clear" w:color="auto" w:fill="ED5913"/>
      </w:pPr>
      <w:r>
        <w:lastRenderedPageBreak/>
        <w:t>Final declaration</w:t>
      </w:r>
      <w:r w:rsidR="00871876" w:rsidRPr="009C220D">
        <w:t xml:space="preserve"> and Signature</w:t>
      </w:r>
    </w:p>
    <w:p w:rsidR="00193E31" w:rsidRDefault="00193E31" w:rsidP="00193E31">
      <w:pPr>
        <w:rPr>
          <w:i/>
          <w:sz w:val="20"/>
          <w:szCs w:val="20"/>
        </w:rPr>
      </w:pPr>
    </w:p>
    <w:p w:rsidR="00193E31" w:rsidRPr="00193E31" w:rsidRDefault="00193E31" w:rsidP="00193E31">
      <w:pPr>
        <w:rPr>
          <w:sz w:val="24"/>
          <w:szCs w:val="20"/>
        </w:rPr>
      </w:pPr>
      <w:r w:rsidRPr="00193E31">
        <w:rPr>
          <w:sz w:val="24"/>
          <w:szCs w:val="20"/>
        </w:rPr>
        <w:t>I certify that the information in this application form is true and correct to the best of my knowledge and belief, and understand that the giving of false or misleading statements or withholding material information may result in termination of my volunteering placement.</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193E31">
        <w:trPr>
          <w:cnfStyle w:val="100000000000" w:firstRow="1" w:lastRow="0" w:firstColumn="0" w:lastColumn="0" w:oddVBand="0" w:evenVBand="0" w:oddHBand="0" w:evenHBand="0" w:firstRowFirstColumn="0" w:firstRowLastColumn="0" w:lastRowFirstColumn="0" w:lastRowLastColumn="0"/>
          <w:trHeight w:val="432"/>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2539" w:rsidRPr="00193E31" w:rsidRDefault="000D2539" w:rsidP="00490804">
            <w:pPr>
              <w:rPr>
                <w:sz w:val="22"/>
              </w:rPr>
            </w:pPr>
            <w:r w:rsidRPr="00193E31">
              <w:rPr>
                <w:sz w:val="22"/>
              </w:rPr>
              <w:t>Signature:</w:t>
            </w:r>
          </w:p>
        </w:tc>
        <w:tc>
          <w:tcPr>
            <w:tcW w:w="614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2539" w:rsidRPr="00193E31" w:rsidRDefault="000D2539" w:rsidP="00682C69">
            <w:pPr>
              <w:pStyle w:val="FieldText"/>
              <w:rPr>
                <w:sz w:val="22"/>
              </w:rPr>
            </w:pPr>
          </w:p>
        </w:tc>
        <w:tc>
          <w:tcPr>
            <w:tcW w:w="6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D2539" w:rsidRPr="00193E31" w:rsidRDefault="000D2539" w:rsidP="00C92A3C">
            <w:pPr>
              <w:pStyle w:val="Heading4"/>
              <w:outlineLvl w:val="3"/>
              <w:rPr>
                <w:sz w:val="22"/>
              </w:rPr>
            </w:pPr>
            <w:r w:rsidRPr="00193E31">
              <w:rPr>
                <w:sz w:val="22"/>
              </w:rPr>
              <w:t>Date:</w:t>
            </w:r>
          </w:p>
        </w:tc>
        <w:tc>
          <w:tcPr>
            <w:tcW w:w="218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0D2539" w:rsidRPr="00193E31" w:rsidRDefault="000D2539" w:rsidP="00682C69">
            <w:pPr>
              <w:pStyle w:val="FieldText"/>
              <w:rPr>
                <w:sz w:val="22"/>
              </w:rPr>
            </w:pPr>
          </w:p>
        </w:tc>
      </w:tr>
      <w:tr w:rsidR="00193E31" w:rsidRPr="005114CE" w:rsidTr="00193E31">
        <w:trPr>
          <w:trHeight w:val="432"/>
        </w:trPr>
        <w:tc>
          <w:tcPr>
            <w:tcW w:w="1072" w:type="dxa"/>
          </w:tcPr>
          <w:p w:rsidR="00193E31" w:rsidRPr="00193E31" w:rsidRDefault="00193E31" w:rsidP="00490804">
            <w:pPr>
              <w:rPr>
                <w:sz w:val="22"/>
              </w:rPr>
            </w:pPr>
            <w:r w:rsidRPr="00193E31">
              <w:rPr>
                <w:sz w:val="22"/>
              </w:rPr>
              <w:t>Print name</w:t>
            </w:r>
          </w:p>
        </w:tc>
        <w:tc>
          <w:tcPr>
            <w:tcW w:w="6145" w:type="dxa"/>
            <w:tcBorders>
              <w:top w:val="single" w:sz="4" w:space="0" w:color="auto"/>
              <w:bottom w:val="single" w:sz="4" w:space="0" w:color="auto"/>
            </w:tcBorders>
          </w:tcPr>
          <w:p w:rsidR="00193E31" w:rsidRPr="00193E31" w:rsidRDefault="00193E31" w:rsidP="00682C69">
            <w:pPr>
              <w:pStyle w:val="FieldText"/>
              <w:rPr>
                <w:sz w:val="22"/>
              </w:rPr>
            </w:pPr>
          </w:p>
        </w:tc>
        <w:tc>
          <w:tcPr>
            <w:tcW w:w="674" w:type="dxa"/>
          </w:tcPr>
          <w:p w:rsidR="00193E31" w:rsidRPr="00193E31" w:rsidRDefault="00193E31" w:rsidP="00C92A3C">
            <w:pPr>
              <w:pStyle w:val="Heading4"/>
              <w:outlineLvl w:val="3"/>
              <w:rPr>
                <w:sz w:val="22"/>
              </w:rPr>
            </w:pPr>
          </w:p>
        </w:tc>
        <w:tc>
          <w:tcPr>
            <w:tcW w:w="2189" w:type="dxa"/>
            <w:tcBorders>
              <w:top w:val="single" w:sz="4" w:space="0" w:color="auto"/>
            </w:tcBorders>
          </w:tcPr>
          <w:p w:rsidR="00193E31" w:rsidRPr="00193E31" w:rsidRDefault="00193E31" w:rsidP="00682C69">
            <w:pPr>
              <w:pStyle w:val="FieldText"/>
              <w:rPr>
                <w:sz w:val="22"/>
              </w:rPr>
            </w:pPr>
          </w:p>
        </w:tc>
      </w:tr>
    </w:tbl>
    <w:p w:rsidR="005F6E87" w:rsidRPr="004E34C6" w:rsidRDefault="005F6E87" w:rsidP="004E34C6"/>
    <w:sectPr w:rsidR="005F6E87"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0C" w:rsidRDefault="003B350C" w:rsidP="00176E67">
      <w:r>
        <w:separator/>
      </w:r>
    </w:p>
  </w:endnote>
  <w:endnote w:type="continuationSeparator" w:id="0">
    <w:p w:rsidR="003B350C" w:rsidRDefault="003B350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193E31" w:rsidP="001B14CE">
        <w:pPr>
          <w:pStyle w:val="Footer"/>
          <w:jc w:val="right"/>
        </w:pPr>
        <w:r w:rsidRPr="00193E31">
          <w:rPr>
            <w:sz w:val="18"/>
          </w:rPr>
          <w:t>Age UK Sutton Volunteer Application Form V2 – updated Jan 2019</w:t>
        </w:r>
        <w:r w:rsidR="001B14CE">
          <w:rPr>
            <w:sz w:val="18"/>
          </w:rPr>
          <w:t xml:space="preserve">; 2.1 – updated April 2019 </w:t>
        </w:r>
        <w:r>
          <w:rPr>
            <w:sz w:val="18"/>
          </w:rPr>
          <w:tab/>
        </w:r>
        <w:r>
          <w:rPr>
            <w:sz w:val="18"/>
          </w:rPr>
          <w:tab/>
        </w:r>
        <w:r>
          <w:rPr>
            <w:sz w:val="18"/>
          </w:rPr>
          <w:tab/>
        </w:r>
        <w:r>
          <w:rPr>
            <w:sz w:val="18"/>
          </w:rPr>
          <w:tab/>
        </w:r>
        <w:r>
          <w:rPr>
            <w:sz w:val="18"/>
          </w:rPr>
          <w:tab/>
        </w:r>
        <w:r>
          <w:rPr>
            <w:sz w:val="18"/>
          </w:rPr>
          <w:tab/>
        </w:r>
        <w:r w:rsidRPr="00193E31">
          <w:rPr>
            <w:sz w:val="18"/>
          </w:rPr>
          <w:t xml:space="preserve"> </w:t>
        </w:r>
        <w:r w:rsidR="00C8155B">
          <w:rPr>
            <w:noProof/>
          </w:rPr>
          <w:fldChar w:fldCharType="begin"/>
        </w:r>
        <w:r w:rsidR="00C8155B">
          <w:rPr>
            <w:noProof/>
          </w:rPr>
          <w:instrText xml:space="preserve"> PAGE   \* MERGEFORMAT </w:instrText>
        </w:r>
        <w:r w:rsidR="00C8155B">
          <w:rPr>
            <w:noProof/>
          </w:rPr>
          <w:fldChar w:fldCharType="separate"/>
        </w:r>
        <w:r w:rsidR="001B14CE">
          <w:rPr>
            <w:noProof/>
          </w:rPr>
          <w:t>1</w:t>
        </w:r>
        <w:r w:rsidR="00C8155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0C" w:rsidRDefault="003B350C" w:rsidP="00176E67">
      <w:r>
        <w:separator/>
      </w:r>
    </w:p>
  </w:footnote>
  <w:footnote w:type="continuationSeparator" w:id="0">
    <w:p w:rsidR="003B350C" w:rsidRDefault="003B350C"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56" w:rsidRPr="00B41656" w:rsidRDefault="00B41656">
    <w:pPr>
      <w:pStyle w:val="Header"/>
      <w:rPr>
        <w:b/>
        <w:sz w:val="20"/>
      </w:rPr>
    </w:pPr>
    <w:r>
      <w:rPr>
        <w:noProof/>
        <w:lang w:val="en-GB" w:eastAsia="en-GB"/>
      </w:rPr>
      <w:drawing>
        <wp:anchor distT="0" distB="0" distL="114300" distR="114300" simplePos="0" relativeHeight="251658240" behindDoc="1" locked="0" layoutInCell="1" allowOverlap="1" wp14:anchorId="75BA661A" wp14:editId="0AEBF7EC">
          <wp:simplePos x="0" y="0"/>
          <wp:positionH relativeFrom="column">
            <wp:posOffset>-581025</wp:posOffset>
          </wp:positionH>
          <wp:positionV relativeFrom="paragraph">
            <wp:posOffset>-352425</wp:posOffset>
          </wp:positionV>
          <wp:extent cx="1914525" cy="10170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Sutton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1017091"/>
                  </a:xfrm>
                  <a:prstGeom prst="rect">
                    <a:avLst/>
                  </a:prstGeom>
                </pic:spPr>
              </pic:pic>
            </a:graphicData>
          </a:graphic>
          <wp14:sizeRelH relativeFrom="page">
            <wp14:pctWidth>0</wp14:pctWidth>
          </wp14:sizeRelH>
          <wp14:sizeRelV relativeFrom="page">
            <wp14:pctHeight>0</wp14:pctHeight>
          </wp14:sizeRelV>
        </wp:anchor>
      </w:drawing>
    </w:r>
    <w:r>
      <w:tab/>
    </w:r>
    <w:r>
      <w:tab/>
    </w:r>
    <w:r w:rsidRPr="00B41656">
      <w:rPr>
        <w:b/>
        <w:sz w:val="20"/>
      </w:rPr>
      <w:t xml:space="preserve">Age UK Sutton </w:t>
    </w:r>
  </w:p>
  <w:p w:rsidR="00B41656" w:rsidRPr="00B41656" w:rsidRDefault="00B41656">
    <w:pPr>
      <w:pStyle w:val="Header"/>
      <w:rPr>
        <w:sz w:val="20"/>
      </w:rPr>
    </w:pPr>
    <w:r w:rsidRPr="00B41656">
      <w:rPr>
        <w:sz w:val="20"/>
      </w:rPr>
      <w:tab/>
    </w:r>
    <w:r w:rsidRPr="00B41656">
      <w:rPr>
        <w:sz w:val="20"/>
      </w:rPr>
      <w:tab/>
      <w:t>Sutton Gate</w:t>
    </w:r>
  </w:p>
  <w:p w:rsidR="00B41656" w:rsidRPr="00B41656" w:rsidRDefault="00B41656">
    <w:pPr>
      <w:pStyle w:val="Header"/>
      <w:rPr>
        <w:sz w:val="20"/>
      </w:rPr>
    </w:pPr>
    <w:r w:rsidRPr="00B41656">
      <w:rPr>
        <w:sz w:val="20"/>
      </w:rPr>
      <w:tab/>
    </w:r>
    <w:r w:rsidRPr="00B41656">
      <w:rPr>
        <w:sz w:val="20"/>
      </w:rPr>
      <w:tab/>
      <w:t>1 Carshalton Road</w:t>
    </w:r>
  </w:p>
  <w:p w:rsidR="00B41656" w:rsidRPr="00B41656" w:rsidRDefault="00B41656">
    <w:pPr>
      <w:pStyle w:val="Header"/>
      <w:rPr>
        <w:sz w:val="20"/>
      </w:rPr>
    </w:pPr>
    <w:r w:rsidRPr="00B41656">
      <w:rPr>
        <w:sz w:val="20"/>
      </w:rPr>
      <w:tab/>
    </w:r>
    <w:r w:rsidRPr="00B41656">
      <w:rPr>
        <w:sz w:val="20"/>
      </w:rPr>
      <w:tab/>
      <w:t>Sutton SM1 4LE</w:t>
    </w:r>
  </w:p>
  <w:p w:rsidR="00B41656" w:rsidRDefault="00B41656">
    <w:pPr>
      <w:pStyle w:val="Header"/>
    </w:pPr>
    <w:r w:rsidRPr="00B41656">
      <w:rPr>
        <w:sz w:val="20"/>
      </w:rPr>
      <w:tab/>
    </w:r>
    <w:r w:rsidRPr="00B41656">
      <w:rPr>
        <w:sz w:val="20"/>
      </w:rPr>
      <w:tab/>
      <w:t xml:space="preserve">T: </w:t>
    </w:r>
    <w:r w:rsidRPr="00B41656">
      <w:rPr>
        <w:b/>
        <w:sz w:val="20"/>
      </w:rPr>
      <w:t>020 8915 2233</w:t>
    </w:r>
  </w:p>
  <w:p w:rsidR="00B41656" w:rsidRDefault="00B4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93E31"/>
    <w:rsid w:val="001B14CE"/>
    <w:rsid w:val="001D6B76"/>
    <w:rsid w:val="00211828"/>
    <w:rsid w:val="00250014"/>
    <w:rsid w:val="00275BB5"/>
    <w:rsid w:val="00286F6A"/>
    <w:rsid w:val="00291C8C"/>
    <w:rsid w:val="002A1ECE"/>
    <w:rsid w:val="002A2510"/>
    <w:rsid w:val="002A6FA9"/>
    <w:rsid w:val="002B4D1D"/>
    <w:rsid w:val="002C10B1"/>
    <w:rsid w:val="002D222A"/>
    <w:rsid w:val="002D51A5"/>
    <w:rsid w:val="003076FD"/>
    <w:rsid w:val="00317005"/>
    <w:rsid w:val="00330050"/>
    <w:rsid w:val="00335259"/>
    <w:rsid w:val="003736E1"/>
    <w:rsid w:val="003929F1"/>
    <w:rsid w:val="003A1B63"/>
    <w:rsid w:val="003A41A1"/>
    <w:rsid w:val="003B2326"/>
    <w:rsid w:val="003B350C"/>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03A4"/>
    <w:rsid w:val="005B4AE2"/>
    <w:rsid w:val="005D45B6"/>
    <w:rsid w:val="005E63CC"/>
    <w:rsid w:val="005F6E87"/>
    <w:rsid w:val="00602863"/>
    <w:rsid w:val="00603A1D"/>
    <w:rsid w:val="00607FED"/>
    <w:rsid w:val="00613129"/>
    <w:rsid w:val="00617C65"/>
    <w:rsid w:val="0063459A"/>
    <w:rsid w:val="006575FB"/>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1794"/>
    <w:rsid w:val="00841645"/>
    <w:rsid w:val="00852EC6"/>
    <w:rsid w:val="00856C35"/>
    <w:rsid w:val="00871876"/>
    <w:rsid w:val="008753A7"/>
    <w:rsid w:val="0088782D"/>
    <w:rsid w:val="008B7081"/>
    <w:rsid w:val="008D1E68"/>
    <w:rsid w:val="008D7A67"/>
    <w:rsid w:val="008F2F8A"/>
    <w:rsid w:val="008F5BCD"/>
    <w:rsid w:val="00902964"/>
    <w:rsid w:val="00920507"/>
    <w:rsid w:val="00925496"/>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682A"/>
    <w:rsid w:val="00A60C9E"/>
    <w:rsid w:val="00A74F99"/>
    <w:rsid w:val="00A82BA3"/>
    <w:rsid w:val="00A94ACC"/>
    <w:rsid w:val="00AA2EA7"/>
    <w:rsid w:val="00AE6FA4"/>
    <w:rsid w:val="00B03907"/>
    <w:rsid w:val="00B11811"/>
    <w:rsid w:val="00B311E1"/>
    <w:rsid w:val="00B41656"/>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DF40ED"/>
    <w:rsid w:val="00E106E2"/>
    <w:rsid w:val="00E20DDA"/>
    <w:rsid w:val="00E32A8B"/>
    <w:rsid w:val="00E36054"/>
    <w:rsid w:val="00E37E7B"/>
    <w:rsid w:val="00E46E04"/>
    <w:rsid w:val="00E512DD"/>
    <w:rsid w:val="00E87396"/>
    <w:rsid w:val="00E96F6F"/>
    <w:rsid w:val="00EB478A"/>
    <w:rsid w:val="00EC42A3"/>
    <w:rsid w:val="00ED6477"/>
    <w:rsid w:val="00F25765"/>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aka_lawrance\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107</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Menaka Lawrance</dc:creator>
  <cp:lastModifiedBy>Menaka Lawrance</cp:lastModifiedBy>
  <cp:revision>5</cp:revision>
  <cp:lastPrinted>2019-01-30T16:47:00Z</cp:lastPrinted>
  <dcterms:created xsi:type="dcterms:W3CDTF">2019-01-23T09:43:00Z</dcterms:created>
  <dcterms:modified xsi:type="dcterms:W3CDTF">2019-04-15T14:32:00Z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